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E9" w:rsidRPr="00C62448" w:rsidRDefault="00F544E9" w:rsidP="00383506">
      <w:pPr>
        <w:jc w:val="right"/>
        <w:rPr>
          <w:rFonts w:ascii="Times New Roman" w:hAnsi="Times New Roman"/>
          <w:b/>
          <w:sz w:val="24"/>
          <w:szCs w:val="24"/>
        </w:rPr>
      </w:pPr>
      <w:r w:rsidRPr="00C62448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2.1.</w:t>
      </w:r>
      <w:r w:rsidRPr="00C624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2448">
        <w:rPr>
          <w:rFonts w:ascii="Times New Roman" w:hAnsi="Times New Roman"/>
          <w:b/>
          <w:sz w:val="24"/>
          <w:szCs w:val="24"/>
        </w:rPr>
        <w:t>do</w:t>
      </w:r>
      <w:proofErr w:type="spellEnd"/>
      <w:r w:rsidRPr="00C62448">
        <w:rPr>
          <w:rFonts w:ascii="Times New Roman" w:hAnsi="Times New Roman"/>
          <w:b/>
          <w:sz w:val="24"/>
          <w:szCs w:val="24"/>
        </w:rPr>
        <w:t xml:space="preserve"> SIWZ</w:t>
      </w:r>
    </w:p>
    <w:p w:rsidR="00F544E9" w:rsidRPr="00C62448" w:rsidRDefault="00F544E9" w:rsidP="003835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Znak postępowania: </w:t>
      </w:r>
      <w:r w:rsidR="00B2565B">
        <w:rPr>
          <w:rFonts w:ascii="Times New Roman" w:hAnsi="Times New Roman"/>
          <w:b/>
          <w:sz w:val="24"/>
          <w:szCs w:val="24"/>
        </w:rPr>
        <w:t>PN/01/17</w:t>
      </w:r>
    </w:p>
    <w:p w:rsidR="00F544E9" w:rsidRDefault="00F544E9" w:rsidP="003835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4E9" w:rsidRDefault="00F544E9" w:rsidP="003835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</w:p>
    <w:p w:rsidR="00F544E9" w:rsidRPr="00B232F2" w:rsidRDefault="00F544E9" w:rsidP="00383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>Warszawska Opera Kameralna</w:t>
      </w:r>
    </w:p>
    <w:p w:rsidR="00F544E9" w:rsidRDefault="00F544E9" w:rsidP="00383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>ul. Nowogrodzka 49</w:t>
      </w:r>
    </w:p>
    <w:p w:rsidR="00F544E9" w:rsidRDefault="00F544E9" w:rsidP="003835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00-695 Warszawa</w:t>
      </w:r>
    </w:p>
    <w:p w:rsidR="00F544E9" w:rsidRPr="00B232F2" w:rsidRDefault="00F544E9" w:rsidP="00383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525-000-96-77</w:t>
      </w:r>
    </w:p>
    <w:p w:rsidR="00F544E9" w:rsidRDefault="00F544E9" w:rsidP="00DF3EA8">
      <w:pPr>
        <w:pStyle w:val="Normalny1"/>
        <w:spacing w:before="34" w:after="0" w:line="100" w:lineRule="atLeast"/>
        <w:ind w:right="-20"/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</w:pPr>
    </w:p>
    <w:p w:rsidR="00F544E9" w:rsidRDefault="00F544E9" w:rsidP="00DF3EA8">
      <w:pPr>
        <w:pStyle w:val="Normalny1"/>
        <w:spacing w:before="34" w:after="0" w:line="100" w:lineRule="atLeast"/>
        <w:ind w:right="-20"/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spacing w:before="34" w:after="0" w:line="100" w:lineRule="atLeast"/>
        <w:ind w:right="-20"/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spacing w:before="34" w:after="0" w:line="100" w:lineRule="atLeast"/>
        <w:ind w:right="-20"/>
        <w:jc w:val="center"/>
        <w:rPr>
          <w:rStyle w:val="Domylnaczcionkaakapitu1"/>
          <w:rFonts w:ascii="Times New Roman" w:hAnsi="Times New Roman"/>
          <w:b/>
          <w:sz w:val="32"/>
          <w:szCs w:val="32"/>
          <w:lang w:val="pl-PL"/>
        </w:rPr>
      </w:pPr>
      <w:r w:rsidRPr="009842FF">
        <w:rPr>
          <w:rStyle w:val="Domylnaczcionkaakapitu1"/>
          <w:rFonts w:ascii="Times New Roman" w:hAnsi="Times New Roman"/>
          <w:b/>
          <w:sz w:val="32"/>
          <w:szCs w:val="32"/>
          <w:lang w:val="pl-PL"/>
        </w:rPr>
        <w:t>FORMULARZ  OFERTY</w:t>
      </w:r>
    </w:p>
    <w:p w:rsidR="00F544E9" w:rsidRPr="009842FF" w:rsidRDefault="00F544E9" w:rsidP="00DF3EA8">
      <w:pPr>
        <w:pStyle w:val="Normalny1"/>
        <w:spacing w:before="34" w:after="0" w:line="100" w:lineRule="atLeast"/>
        <w:ind w:right="-20"/>
        <w:jc w:val="center"/>
        <w:rPr>
          <w:rStyle w:val="Domylnaczcionkaakapitu1"/>
          <w:rFonts w:ascii="Times New Roman" w:hAnsi="Times New Roman"/>
          <w:b/>
          <w:sz w:val="32"/>
          <w:szCs w:val="32"/>
          <w:lang w:val="pl-PL"/>
        </w:rPr>
      </w:pPr>
      <w:r w:rsidRPr="009842FF">
        <w:rPr>
          <w:rStyle w:val="Domylnaczcionkaakapitu1"/>
          <w:rFonts w:ascii="Times New Roman" w:hAnsi="Times New Roman"/>
          <w:b/>
          <w:sz w:val="32"/>
          <w:szCs w:val="32"/>
          <w:lang w:val="pl-PL"/>
        </w:rPr>
        <w:t xml:space="preserve">Na </w:t>
      </w:r>
      <w:r>
        <w:rPr>
          <w:rStyle w:val="Domylnaczcionkaakapitu1"/>
          <w:rFonts w:ascii="Times New Roman" w:hAnsi="Times New Roman"/>
          <w:b/>
          <w:sz w:val="32"/>
          <w:szCs w:val="32"/>
          <w:lang w:val="pl-PL"/>
        </w:rPr>
        <w:t>część</w:t>
      </w:r>
      <w:r w:rsidRPr="009842FF">
        <w:rPr>
          <w:rStyle w:val="Domylnaczcionkaakapitu1"/>
          <w:rFonts w:ascii="Times New Roman" w:hAnsi="Times New Roman"/>
          <w:b/>
          <w:sz w:val="32"/>
          <w:szCs w:val="32"/>
          <w:lang w:val="pl-PL"/>
        </w:rPr>
        <w:t xml:space="preserve"> Nr ……………………………….</w:t>
      </w:r>
    </w:p>
    <w:p w:rsidR="00F544E9" w:rsidRPr="009842FF" w:rsidRDefault="00F544E9" w:rsidP="00DF3EA8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9842FF">
        <w:rPr>
          <w:rStyle w:val="Domylnaczcionkaakapitu1"/>
          <w:rFonts w:ascii="Times New Roman" w:hAnsi="Times New Roman"/>
          <w:b w:val="0"/>
          <w:spacing w:val="-1"/>
          <w:sz w:val="24"/>
          <w:szCs w:val="24"/>
        </w:rPr>
        <w:t>U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bieg</w:t>
      </w:r>
      <w:r w:rsidRPr="009842FF">
        <w:rPr>
          <w:rStyle w:val="Domylnaczcionkaakapitu1"/>
          <w:rFonts w:ascii="Times New Roman" w:hAnsi="Times New Roman"/>
          <w:b w:val="0"/>
          <w:spacing w:val="-1"/>
          <w:sz w:val="24"/>
          <w:szCs w:val="24"/>
        </w:rPr>
        <w:t>aj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ąc się</w:t>
      </w:r>
      <w:r w:rsidRPr="009842FF">
        <w:rPr>
          <w:rStyle w:val="Domylnaczcionkaakapitu1"/>
          <w:rFonts w:ascii="Times New Roman" w:hAnsi="Times New Roman"/>
          <w:b w:val="0"/>
          <w:spacing w:val="24"/>
          <w:sz w:val="24"/>
          <w:szCs w:val="24"/>
        </w:rPr>
        <w:t xml:space="preserve"> 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o</w:t>
      </w:r>
      <w:r w:rsidRPr="009842FF">
        <w:rPr>
          <w:rStyle w:val="Domylnaczcionkaakapitu1"/>
          <w:rFonts w:ascii="Times New Roman" w:hAnsi="Times New Roman"/>
          <w:b w:val="0"/>
          <w:spacing w:val="12"/>
          <w:sz w:val="24"/>
          <w:szCs w:val="24"/>
        </w:rPr>
        <w:t xml:space="preserve"> 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uz</w:t>
      </w:r>
      <w:r w:rsidRPr="009842FF">
        <w:rPr>
          <w:rStyle w:val="Domylnaczcionkaakapitu1"/>
          <w:rFonts w:ascii="Times New Roman" w:hAnsi="Times New Roman"/>
          <w:b w:val="0"/>
          <w:spacing w:val="-5"/>
          <w:sz w:val="24"/>
          <w:szCs w:val="24"/>
        </w:rPr>
        <w:t>y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s</w:t>
      </w:r>
      <w:r w:rsidRPr="009842FF">
        <w:rPr>
          <w:rStyle w:val="Domylnaczcionkaakapitu1"/>
          <w:rFonts w:ascii="Times New Roman" w:hAnsi="Times New Roman"/>
          <w:b w:val="0"/>
          <w:spacing w:val="-1"/>
          <w:sz w:val="24"/>
          <w:szCs w:val="24"/>
        </w:rPr>
        <w:t>k</w:t>
      </w:r>
      <w:r w:rsidRPr="009842FF">
        <w:rPr>
          <w:rStyle w:val="Domylnaczcionkaakapitu1"/>
          <w:rFonts w:ascii="Times New Roman" w:hAnsi="Times New Roman"/>
          <w:b w:val="0"/>
          <w:spacing w:val="2"/>
          <w:sz w:val="24"/>
          <w:szCs w:val="24"/>
        </w:rPr>
        <w:t>a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 xml:space="preserve">nie </w:t>
      </w:r>
      <w:r w:rsidRPr="009842FF">
        <w:rPr>
          <w:rStyle w:val="Domylnaczcionkaakapitu1"/>
          <w:rFonts w:ascii="Times New Roman" w:hAnsi="Times New Roman"/>
          <w:b w:val="0"/>
          <w:spacing w:val="12"/>
          <w:sz w:val="24"/>
          <w:szCs w:val="24"/>
        </w:rPr>
        <w:t xml:space="preserve"> </w:t>
      </w:r>
      <w:r w:rsidRPr="009842FF">
        <w:rPr>
          <w:rStyle w:val="Domylnaczcionkaakapitu1"/>
          <w:rFonts w:ascii="Times New Roman" w:hAnsi="Times New Roman"/>
          <w:b w:val="0"/>
          <w:w w:val="107"/>
          <w:sz w:val="24"/>
          <w:szCs w:val="24"/>
        </w:rPr>
        <w:t>z</w:t>
      </w:r>
      <w:r w:rsidRPr="009842FF">
        <w:rPr>
          <w:rStyle w:val="Domylnaczcionkaakapitu1"/>
          <w:rFonts w:ascii="Times New Roman" w:hAnsi="Times New Roman"/>
          <w:b w:val="0"/>
          <w:spacing w:val="-3"/>
          <w:w w:val="107"/>
          <w:sz w:val="24"/>
          <w:szCs w:val="24"/>
        </w:rPr>
        <w:t>a</w:t>
      </w:r>
      <w:r w:rsidRPr="009842FF">
        <w:rPr>
          <w:rStyle w:val="Domylnaczcionkaakapitu1"/>
          <w:rFonts w:ascii="Times New Roman" w:hAnsi="Times New Roman"/>
          <w:b w:val="0"/>
          <w:w w:val="107"/>
          <w:sz w:val="24"/>
          <w:szCs w:val="24"/>
        </w:rPr>
        <w:t>m</w:t>
      </w:r>
      <w:r w:rsidRPr="009842FF">
        <w:rPr>
          <w:rStyle w:val="Domylnaczcionkaakapitu1"/>
          <w:rFonts w:ascii="Times New Roman" w:hAnsi="Times New Roman"/>
          <w:b w:val="0"/>
          <w:spacing w:val="-2"/>
          <w:w w:val="107"/>
          <w:sz w:val="24"/>
          <w:szCs w:val="24"/>
        </w:rPr>
        <w:t>ó</w:t>
      </w:r>
      <w:r w:rsidRPr="009842FF">
        <w:rPr>
          <w:rStyle w:val="Domylnaczcionkaakapitu1"/>
          <w:rFonts w:ascii="Times New Roman" w:hAnsi="Times New Roman"/>
          <w:b w:val="0"/>
          <w:spacing w:val="3"/>
          <w:w w:val="107"/>
          <w:sz w:val="24"/>
          <w:szCs w:val="24"/>
        </w:rPr>
        <w:t>w</w:t>
      </w:r>
      <w:r w:rsidRPr="009842FF">
        <w:rPr>
          <w:rStyle w:val="Domylnaczcionkaakapitu1"/>
          <w:rFonts w:ascii="Times New Roman" w:hAnsi="Times New Roman"/>
          <w:b w:val="0"/>
          <w:spacing w:val="-1"/>
          <w:w w:val="107"/>
          <w:sz w:val="24"/>
          <w:szCs w:val="24"/>
        </w:rPr>
        <w:t>i</w:t>
      </w:r>
      <w:r w:rsidRPr="009842FF">
        <w:rPr>
          <w:rStyle w:val="Domylnaczcionkaakapitu1"/>
          <w:rFonts w:ascii="Times New Roman" w:hAnsi="Times New Roman"/>
          <w:b w:val="0"/>
          <w:w w:val="107"/>
          <w:sz w:val="24"/>
          <w:szCs w:val="24"/>
        </w:rPr>
        <w:t>e</w:t>
      </w:r>
      <w:r w:rsidRPr="009842FF">
        <w:rPr>
          <w:rStyle w:val="Domylnaczcionkaakapitu1"/>
          <w:rFonts w:ascii="Times New Roman" w:hAnsi="Times New Roman"/>
          <w:b w:val="0"/>
          <w:spacing w:val="-3"/>
          <w:w w:val="107"/>
          <w:sz w:val="24"/>
          <w:szCs w:val="24"/>
        </w:rPr>
        <w:t>n</w:t>
      </w:r>
      <w:r w:rsidRPr="009842FF">
        <w:rPr>
          <w:rStyle w:val="Domylnaczcionkaakapitu1"/>
          <w:rFonts w:ascii="Times New Roman" w:hAnsi="Times New Roman"/>
          <w:b w:val="0"/>
          <w:spacing w:val="1"/>
          <w:w w:val="107"/>
          <w:sz w:val="24"/>
          <w:szCs w:val="24"/>
        </w:rPr>
        <w:t>i</w:t>
      </w:r>
      <w:r w:rsidRPr="009842FF">
        <w:rPr>
          <w:rStyle w:val="Domylnaczcionkaakapitu1"/>
          <w:rFonts w:ascii="Times New Roman" w:hAnsi="Times New Roman"/>
          <w:b w:val="0"/>
          <w:w w:val="107"/>
          <w:sz w:val="24"/>
          <w:szCs w:val="24"/>
        </w:rPr>
        <w:t>a</w:t>
      </w:r>
      <w:r w:rsidRPr="009842FF">
        <w:rPr>
          <w:rStyle w:val="Domylnaczcionkaakapitu1"/>
          <w:rFonts w:ascii="Times New Roman" w:hAnsi="Times New Roman"/>
          <w:b w:val="0"/>
          <w:spacing w:val="-11"/>
          <w:w w:val="107"/>
          <w:sz w:val="24"/>
          <w:szCs w:val="24"/>
        </w:rPr>
        <w:t xml:space="preserve"> </w:t>
      </w:r>
      <w:r w:rsidRPr="009842FF">
        <w:rPr>
          <w:rStyle w:val="Domylnaczcionkaakapitu1"/>
          <w:rFonts w:ascii="Times New Roman" w:hAnsi="Times New Roman"/>
          <w:b w:val="0"/>
          <w:w w:val="107"/>
          <w:sz w:val="24"/>
          <w:szCs w:val="24"/>
        </w:rPr>
        <w:t>pu</w:t>
      </w:r>
      <w:r w:rsidRPr="009842FF">
        <w:rPr>
          <w:rStyle w:val="Domylnaczcionkaakapitu1"/>
          <w:rFonts w:ascii="Times New Roman" w:hAnsi="Times New Roman"/>
          <w:b w:val="0"/>
          <w:spacing w:val="-3"/>
          <w:w w:val="107"/>
          <w:sz w:val="24"/>
          <w:szCs w:val="24"/>
        </w:rPr>
        <w:t>b</w:t>
      </w:r>
      <w:r w:rsidRPr="009842FF">
        <w:rPr>
          <w:rStyle w:val="Domylnaczcionkaakapitu1"/>
          <w:rFonts w:ascii="Times New Roman" w:hAnsi="Times New Roman"/>
          <w:b w:val="0"/>
          <w:spacing w:val="1"/>
          <w:w w:val="107"/>
          <w:sz w:val="24"/>
          <w:szCs w:val="24"/>
        </w:rPr>
        <w:t>li</w:t>
      </w:r>
      <w:r w:rsidRPr="009842FF">
        <w:rPr>
          <w:rStyle w:val="Domylnaczcionkaakapitu1"/>
          <w:rFonts w:ascii="Times New Roman" w:hAnsi="Times New Roman"/>
          <w:b w:val="0"/>
          <w:w w:val="107"/>
          <w:sz w:val="24"/>
          <w:szCs w:val="24"/>
        </w:rPr>
        <w:t>c</w:t>
      </w:r>
      <w:r w:rsidRPr="009842FF">
        <w:rPr>
          <w:rStyle w:val="Domylnaczcionkaakapitu1"/>
          <w:rFonts w:ascii="Times New Roman" w:hAnsi="Times New Roman"/>
          <w:b w:val="0"/>
          <w:spacing w:val="-3"/>
          <w:w w:val="107"/>
          <w:sz w:val="24"/>
          <w:szCs w:val="24"/>
        </w:rPr>
        <w:t>z</w:t>
      </w:r>
      <w:r w:rsidRPr="009842FF">
        <w:rPr>
          <w:rStyle w:val="Domylnaczcionkaakapitu1"/>
          <w:rFonts w:ascii="Times New Roman" w:hAnsi="Times New Roman"/>
          <w:b w:val="0"/>
          <w:w w:val="107"/>
          <w:sz w:val="24"/>
          <w:szCs w:val="24"/>
        </w:rPr>
        <w:t>n</w:t>
      </w:r>
      <w:r w:rsidRPr="009842FF">
        <w:rPr>
          <w:rStyle w:val="Domylnaczcionkaakapitu1"/>
          <w:rFonts w:ascii="Times New Roman" w:hAnsi="Times New Roman"/>
          <w:b w:val="0"/>
          <w:spacing w:val="-1"/>
          <w:w w:val="107"/>
          <w:sz w:val="24"/>
          <w:szCs w:val="24"/>
        </w:rPr>
        <w:t>e</w:t>
      </w:r>
      <w:r w:rsidRPr="009842FF">
        <w:rPr>
          <w:rStyle w:val="Domylnaczcionkaakapitu1"/>
          <w:rFonts w:ascii="Times New Roman" w:hAnsi="Times New Roman"/>
          <w:b w:val="0"/>
          <w:w w:val="107"/>
          <w:sz w:val="24"/>
          <w:szCs w:val="24"/>
        </w:rPr>
        <w:t>go</w:t>
      </w:r>
      <w:r w:rsidRPr="009842FF">
        <w:rPr>
          <w:rStyle w:val="Domylnaczcionkaakapitu1"/>
          <w:rFonts w:ascii="Times New Roman" w:hAnsi="Times New Roman"/>
          <w:b w:val="0"/>
          <w:spacing w:val="23"/>
          <w:w w:val="107"/>
          <w:sz w:val="24"/>
          <w:szCs w:val="24"/>
        </w:rPr>
        <w:t xml:space="preserve"> </w:t>
      </w:r>
      <w:r w:rsidRPr="009842FF">
        <w:rPr>
          <w:rStyle w:val="Domylnaczcionkaakapitu1"/>
          <w:rFonts w:ascii="Times New Roman" w:hAnsi="Times New Roman"/>
          <w:b w:val="0"/>
          <w:w w:val="110"/>
          <w:sz w:val="24"/>
          <w:szCs w:val="24"/>
        </w:rPr>
        <w:t xml:space="preserve">na </w:t>
      </w:r>
      <w:r w:rsidRPr="009842FF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Dostawę</w:t>
      </w:r>
      <w:r w:rsidRPr="009842FF">
        <w:rPr>
          <w:rFonts w:ascii="Times New Roman" w:hAnsi="Times New Roman"/>
          <w:i/>
          <w:sz w:val="24"/>
          <w:szCs w:val="24"/>
        </w:rPr>
        <w:t xml:space="preserve"> instrumentów</w:t>
      </w:r>
      <w:r w:rsidRPr="009842FF">
        <w:rPr>
          <w:rFonts w:ascii="Times New Roman" w:hAnsi="Times New Roman"/>
          <w:i/>
          <w:sz w:val="24"/>
          <w:szCs w:val="24"/>
        </w:rPr>
        <w:br/>
        <w:t xml:space="preserve">i akcesoriów dla </w:t>
      </w:r>
      <w:r>
        <w:rPr>
          <w:rFonts w:ascii="Times New Roman" w:hAnsi="Times New Roman"/>
          <w:i/>
          <w:sz w:val="24"/>
          <w:szCs w:val="24"/>
        </w:rPr>
        <w:t>Warszawskiej Opery Kameralnej</w:t>
      </w:r>
      <w:r w:rsidRPr="009842FF">
        <w:rPr>
          <w:rFonts w:ascii="Times New Roman" w:hAnsi="Times New Roman"/>
          <w:i/>
          <w:sz w:val="24"/>
          <w:szCs w:val="24"/>
        </w:rPr>
        <w:t>”</w:t>
      </w:r>
      <w:r w:rsidRPr="009842FF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prowadzonego w</w:t>
      </w:r>
      <w:r w:rsidRPr="009842FF">
        <w:rPr>
          <w:rStyle w:val="Domylnaczcionkaakapitu1"/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t</w:t>
      </w:r>
      <w:r w:rsidRPr="009842FF">
        <w:rPr>
          <w:rStyle w:val="Domylnaczcionkaakapitu1"/>
          <w:rFonts w:ascii="Times New Roman" w:hAnsi="Times New Roman"/>
          <w:b w:val="0"/>
          <w:spacing w:val="5"/>
          <w:sz w:val="24"/>
          <w:szCs w:val="24"/>
        </w:rPr>
        <w:t>r</w:t>
      </w:r>
      <w:r w:rsidRPr="009842FF">
        <w:rPr>
          <w:rStyle w:val="Domylnaczcionkaakapitu1"/>
          <w:rFonts w:ascii="Times New Roman" w:hAnsi="Times New Roman"/>
          <w:b w:val="0"/>
          <w:spacing w:val="-4"/>
          <w:sz w:val="24"/>
          <w:szCs w:val="24"/>
        </w:rPr>
        <w:t>y</w:t>
      </w:r>
      <w:r w:rsidRPr="009842FF">
        <w:rPr>
          <w:rStyle w:val="Domylnaczcionkaakapitu1"/>
          <w:rFonts w:ascii="Times New Roman" w:hAnsi="Times New Roman"/>
          <w:b w:val="0"/>
          <w:spacing w:val="2"/>
          <w:sz w:val="24"/>
          <w:szCs w:val="24"/>
        </w:rPr>
        <w:t>b</w:t>
      </w:r>
      <w:r w:rsidRPr="009842FF">
        <w:rPr>
          <w:rStyle w:val="Domylnaczcionkaakapitu1"/>
          <w:rFonts w:ascii="Times New Roman" w:hAnsi="Times New Roman"/>
          <w:b w:val="0"/>
          <w:spacing w:val="-1"/>
          <w:sz w:val="24"/>
          <w:szCs w:val="24"/>
        </w:rPr>
        <w:t>i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e</w:t>
      </w:r>
      <w:r w:rsidRPr="009842FF">
        <w:rPr>
          <w:rStyle w:val="Domylnaczcionkaakapitu1"/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p</w:t>
      </w:r>
      <w:r w:rsidRPr="009842FF">
        <w:rPr>
          <w:rStyle w:val="Domylnaczcionkaakapitu1"/>
          <w:rFonts w:ascii="Times New Roman" w:hAnsi="Times New Roman"/>
          <w:b w:val="0"/>
          <w:spacing w:val="3"/>
          <w:sz w:val="24"/>
          <w:szCs w:val="24"/>
        </w:rPr>
        <w:t>r</w:t>
      </w:r>
      <w:r w:rsidRPr="009842FF">
        <w:rPr>
          <w:rStyle w:val="Domylnaczcionkaakapitu1"/>
          <w:rFonts w:ascii="Times New Roman" w:hAnsi="Times New Roman"/>
          <w:b w:val="0"/>
          <w:spacing w:val="-4"/>
          <w:sz w:val="24"/>
          <w:szCs w:val="24"/>
        </w:rPr>
        <w:t>z</w:t>
      </w:r>
      <w:r w:rsidRPr="009842FF">
        <w:rPr>
          <w:rStyle w:val="Domylnaczcionkaakapitu1"/>
          <w:rFonts w:ascii="Times New Roman" w:hAnsi="Times New Roman"/>
          <w:b w:val="0"/>
          <w:spacing w:val="2"/>
          <w:sz w:val="24"/>
          <w:szCs w:val="24"/>
        </w:rPr>
        <w:t>e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targu</w:t>
      </w:r>
      <w:r w:rsidRPr="009842FF">
        <w:rPr>
          <w:rStyle w:val="Domylnaczcionkaakapitu1"/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n</w:t>
      </w:r>
      <w:r w:rsidRPr="009842FF">
        <w:rPr>
          <w:rStyle w:val="Domylnaczcionkaakapitu1"/>
          <w:rFonts w:ascii="Times New Roman" w:hAnsi="Times New Roman"/>
          <w:b w:val="0"/>
          <w:spacing w:val="1"/>
          <w:sz w:val="24"/>
          <w:szCs w:val="24"/>
        </w:rPr>
        <w:t>i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e</w:t>
      </w:r>
      <w:r w:rsidRPr="009842FF">
        <w:rPr>
          <w:rStyle w:val="Domylnaczcionkaakapitu1"/>
          <w:rFonts w:ascii="Times New Roman" w:hAnsi="Times New Roman"/>
          <w:b w:val="0"/>
          <w:spacing w:val="-1"/>
          <w:sz w:val="24"/>
          <w:szCs w:val="24"/>
        </w:rPr>
        <w:t>o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g</w:t>
      </w:r>
      <w:r w:rsidRPr="009842FF">
        <w:rPr>
          <w:rStyle w:val="Domylnaczcionkaakapitu1"/>
          <w:rFonts w:ascii="Times New Roman" w:hAnsi="Times New Roman"/>
          <w:b w:val="0"/>
          <w:spacing w:val="3"/>
          <w:sz w:val="24"/>
          <w:szCs w:val="24"/>
        </w:rPr>
        <w:t>r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a</w:t>
      </w:r>
      <w:r w:rsidRPr="009842FF">
        <w:rPr>
          <w:rStyle w:val="Domylnaczcionkaakapitu1"/>
          <w:rFonts w:ascii="Times New Roman" w:hAnsi="Times New Roman"/>
          <w:b w:val="0"/>
          <w:spacing w:val="1"/>
          <w:sz w:val="24"/>
          <w:szCs w:val="24"/>
        </w:rPr>
        <w:t>n</w:t>
      </w:r>
      <w:r w:rsidRPr="009842FF">
        <w:rPr>
          <w:rStyle w:val="Domylnaczcionkaakapitu1"/>
          <w:rFonts w:ascii="Times New Roman" w:hAnsi="Times New Roman"/>
          <w:b w:val="0"/>
          <w:spacing w:val="-1"/>
          <w:sz w:val="24"/>
          <w:szCs w:val="24"/>
        </w:rPr>
        <w:t>i</w:t>
      </w:r>
      <w:r w:rsidRPr="009842FF">
        <w:rPr>
          <w:rStyle w:val="Domylnaczcionkaakapitu1"/>
          <w:rFonts w:ascii="Times New Roman" w:hAnsi="Times New Roman"/>
          <w:b w:val="0"/>
          <w:spacing w:val="3"/>
          <w:sz w:val="24"/>
          <w:szCs w:val="24"/>
        </w:rPr>
        <w:t>c</w:t>
      </w:r>
      <w:r w:rsidRPr="009842FF">
        <w:rPr>
          <w:rStyle w:val="Domylnaczcionkaakapitu1"/>
          <w:rFonts w:ascii="Times New Roman" w:hAnsi="Times New Roman"/>
          <w:b w:val="0"/>
          <w:spacing w:val="-4"/>
          <w:sz w:val="24"/>
          <w:szCs w:val="24"/>
        </w:rPr>
        <w:t>z</w:t>
      </w:r>
      <w:r w:rsidRPr="009842FF">
        <w:rPr>
          <w:rStyle w:val="Domylnaczcionkaakapitu1"/>
          <w:rFonts w:ascii="Times New Roman" w:hAnsi="Times New Roman"/>
          <w:b w:val="0"/>
          <w:spacing w:val="2"/>
          <w:sz w:val="24"/>
          <w:szCs w:val="24"/>
        </w:rPr>
        <w:t>o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n</w:t>
      </w:r>
      <w:r w:rsidRPr="009842FF">
        <w:rPr>
          <w:rStyle w:val="Domylnaczcionkaakapitu1"/>
          <w:rFonts w:ascii="Times New Roman" w:hAnsi="Times New Roman"/>
          <w:b w:val="0"/>
          <w:spacing w:val="-1"/>
          <w:sz w:val="24"/>
          <w:szCs w:val="24"/>
        </w:rPr>
        <w:t>e</w:t>
      </w:r>
      <w:r w:rsidRPr="009842FF">
        <w:rPr>
          <w:rStyle w:val="Domylnaczcionkaakapitu1"/>
          <w:rFonts w:ascii="Times New Roman" w:hAnsi="Times New Roman"/>
          <w:b w:val="0"/>
          <w:spacing w:val="2"/>
          <w:sz w:val="24"/>
          <w:szCs w:val="24"/>
        </w:rPr>
        <w:t>g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o,</w:t>
      </w:r>
      <w:r w:rsidRPr="009842FF">
        <w:rPr>
          <w:rStyle w:val="Domylnaczcionkaakapitu1"/>
          <w:rFonts w:ascii="Times New Roman" w:hAnsi="Times New Roman"/>
          <w:b w:val="0"/>
          <w:spacing w:val="-17"/>
          <w:sz w:val="24"/>
          <w:szCs w:val="24"/>
        </w:rPr>
        <w:t xml:space="preserve"> </w:t>
      </w:r>
      <w:r w:rsidRPr="009842FF">
        <w:rPr>
          <w:rStyle w:val="Domylnaczcionkaakapitu1"/>
          <w:rFonts w:ascii="Times New Roman" w:hAnsi="Times New Roman"/>
          <w:b w:val="0"/>
          <w:spacing w:val="2"/>
          <w:sz w:val="24"/>
          <w:szCs w:val="24"/>
        </w:rPr>
        <w:t>o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d</w:t>
      </w:r>
      <w:r w:rsidRPr="009842FF">
        <w:rPr>
          <w:rStyle w:val="Domylnaczcionkaakapitu1"/>
          <w:rFonts w:ascii="Times New Roman" w:hAnsi="Times New Roman"/>
          <w:b w:val="0"/>
          <w:spacing w:val="-1"/>
          <w:sz w:val="24"/>
          <w:szCs w:val="24"/>
        </w:rPr>
        <w:t>p</w:t>
      </w:r>
      <w:r w:rsidRPr="009842FF">
        <w:rPr>
          <w:rStyle w:val="Domylnaczcionkaakapitu1"/>
          <w:rFonts w:ascii="Times New Roman" w:hAnsi="Times New Roman"/>
          <w:b w:val="0"/>
          <w:spacing w:val="2"/>
          <w:sz w:val="24"/>
          <w:szCs w:val="24"/>
        </w:rPr>
        <w:t>o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w</w:t>
      </w:r>
      <w:r w:rsidRPr="009842FF">
        <w:rPr>
          <w:rStyle w:val="Domylnaczcionkaakapitu1"/>
          <w:rFonts w:ascii="Times New Roman" w:hAnsi="Times New Roman"/>
          <w:b w:val="0"/>
          <w:spacing w:val="-1"/>
          <w:sz w:val="24"/>
          <w:szCs w:val="24"/>
        </w:rPr>
        <w:t>i</w:t>
      </w:r>
      <w:r w:rsidRPr="009842FF">
        <w:rPr>
          <w:rStyle w:val="Domylnaczcionkaakapitu1"/>
          <w:rFonts w:ascii="Times New Roman" w:hAnsi="Times New Roman"/>
          <w:b w:val="0"/>
          <w:spacing w:val="2"/>
          <w:sz w:val="24"/>
          <w:szCs w:val="24"/>
        </w:rPr>
        <w:t>a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d</w:t>
      </w:r>
      <w:r w:rsidRPr="009842FF">
        <w:rPr>
          <w:rStyle w:val="Domylnaczcionkaakapitu1"/>
          <w:rFonts w:ascii="Times New Roman" w:hAnsi="Times New Roman"/>
          <w:b w:val="0"/>
          <w:spacing w:val="-1"/>
          <w:sz w:val="24"/>
          <w:szCs w:val="24"/>
        </w:rPr>
        <w:t>a</w:t>
      </w:r>
      <w:r w:rsidRPr="009842FF">
        <w:rPr>
          <w:rStyle w:val="Domylnaczcionkaakapitu1"/>
          <w:rFonts w:ascii="Times New Roman" w:hAnsi="Times New Roman"/>
          <w:b w:val="0"/>
          <w:spacing w:val="1"/>
          <w:sz w:val="24"/>
          <w:szCs w:val="24"/>
        </w:rPr>
        <w:t>j</w:t>
      </w:r>
      <w:r w:rsidRPr="009842FF">
        <w:rPr>
          <w:rStyle w:val="Domylnaczcionkaakapitu1"/>
          <w:rFonts w:ascii="Times New Roman" w:hAnsi="Times New Roman"/>
          <w:b w:val="0"/>
          <w:sz w:val="24"/>
          <w:szCs w:val="24"/>
        </w:rPr>
        <w:t>ąc</w:t>
      </w:r>
      <w:r w:rsidRPr="009842FF">
        <w:rPr>
          <w:rStyle w:val="Domylnaczcionkaakapitu1"/>
          <w:rFonts w:ascii="Times New Roman" w:hAnsi="Times New Roman"/>
          <w:b w:val="0"/>
          <w:spacing w:val="-11"/>
          <w:sz w:val="24"/>
          <w:szCs w:val="24"/>
        </w:rPr>
        <w:t xml:space="preserve"> </w:t>
      </w:r>
      <w:r>
        <w:rPr>
          <w:rStyle w:val="Domylnaczcionkaakapitu1"/>
          <w:rFonts w:ascii="Times New Roman" w:hAnsi="Times New Roman"/>
          <w:b w:val="0"/>
          <w:sz w:val="24"/>
          <w:szCs w:val="24"/>
        </w:rPr>
        <w:t xml:space="preserve">na ogłoszenie Warszawskiej </w:t>
      </w:r>
      <w:r w:rsidRPr="009842FF">
        <w:rPr>
          <w:rFonts w:ascii="Times New Roman" w:hAnsi="Times New Roman"/>
          <w:b w:val="0"/>
          <w:sz w:val="24"/>
          <w:szCs w:val="24"/>
        </w:rPr>
        <w:t xml:space="preserve">Opery </w:t>
      </w:r>
      <w:r>
        <w:rPr>
          <w:rFonts w:ascii="Times New Roman" w:hAnsi="Times New Roman"/>
          <w:b w:val="0"/>
          <w:sz w:val="24"/>
          <w:szCs w:val="24"/>
        </w:rPr>
        <w:t xml:space="preserve">Kameralnej </w:t>
      </w:r>
      <w:r w:rsidRPr="009842FF">
        <w:rPr>
          <w:rFonts w:ascii="Times New Roman" w:hAnsi="Times New Roman"/>
          <w:b w:val="0"/>
          <w:sz w:val="24"/>
          <w:szCs w:val="24"/>
        </w:rPr>
        <w:t>z siedzibą</w:t>
      </w:r>
      <w:r>
        <w:rPr>
          <w:rFonts w:ascii="Times New Roman" w:hAnsi="Times New Roman"/>
          <w:b w:val="0"/>
          <w:sz w:val="24"/>
          <w:szCs w:val="24"/>
        </w:rPr>
        <w:br/>
      </w:r>
      <w:r w:rsidRPr="009842FF">
        <w:rPr>
          <w:rFonts w:ascii="Times New Roman" w:hAnsi="Times New Roman"/>
          <w:b w:val="0"/>
          <w:sz w:val="24"/>
          <w:szCs w:val="24"/>
        </w:rPr>
        <w:t xml:space="preserve">w </w:t>
      </w:r>
      <w:r>
        <w:rPr>
          <w:rFonts w:ascii="Times New Roman" w:hAnsi="Times New Roman"/>
          <w:b w:val="0"/>
          <w:sz w:val="24"/>
          <w:szCs w:val="24"/>
        </w:rPr>
        <w:t>Warszawie</w:t>
      </w:r>
      <w:r w:rsidRPr="009842FF">
        <w:rPr>
          <w:rFonts w:ascii="Times New Roman" w:hAnsi="Times New Roman"/>
          <w:b w:val="0"/>
          <w:sz w:val="24"/>
          <w:szCs w:val="24"/>
        </w:rPr>
        <w:t xml:space="preserve"> przy ul. </w:t>
      </w:r>
      <w:r>
        <w:rPr>
          <w:rFonts w:ascii="Times New Roman" w:hAnsi="Times New Roman"/>
          <w:b w:val="0"/>
          <w:sz w:val="24"/>
          <w:szCs w:val="24"/>
        </w:rPr>
        <w:t>Nowogrodzkiej 49,</w:t>
      </w:r>
      <w:r w:rsidRPr="009842FF">
        <w:rPr>
          <w:rFonts w:ascii="Times New Roman" w:hAnsi="Times New Roman"/>
          <w:b w:val="0"/>
          <w:sz w:val="24"/>
          <w:szCs w:val="24"/>
        </w:rPr>
        <w:t xml:space="preserve"> składamy niniejszą OFERTĘ: </w:t>
      </w:r>
    </w:p>
    <w:p w:rsidR="00F544E9" w:rsidRDefault="00F544E9" w:rsidP="00054143">
      <w:pPr>
        <w:pStyle w:val="Normalny1"/>
        <w:spacing w:after="0" w:line="100" w:lineRule="atLeast"/>
        <w:ind w:right="531"/>
        <w:rPr>
          <w:rStyle w:val="Domylnaczcionkaakapitu1"/>
          <w:rFonts w:ascii="Times New Roman" w:hAnsi="Times New Roman"/>
          <w:b/>
          <w:sz w:val="24"/>
          <w:szCs w:val="24"/>
        </w:rPr>
      </w:pPr>
    </w:p>
    <w:p w:rsidR="00F544E9" w:rsidRPr="009842FF" w:rsidRDefault="00F544E9" w:rsidP="00054143">
      <w:pPr>
        <w:pStyle w:val="Normalny1"/>
        <w:spacing w:after="0" w:line="100" w:lineRule="atLeast"/>
        <w:ind w:right="531"/>
        <w:rPr>
          <w:rStyle w:val="Domylnaczcionkaakapitu1"/>
          <w:rFonts w:ascii="Times New Roman" w:hAnsi="Times New Roman"/>
          <w:sz w:val="24"/>
          <w:szCs w:val="24"/>
        </w:rPr>
      </w:pPr>
      <w:r w:rsidRPr="009842FF">
        <w:rPr>
          <w:rStyle w:val="Domylnaczcionkaakapitu1"/>
          <w:rFonts w:ascii="Times New Roman" w:hAnsi="Times New Roman"/>
          <w:b/>
          <w:sz w:val="24"/>
          <w:szCs w:val="24"/>
        </w:rPr>
        <w:t>I. NAZWA I ADRES  WYKONAWCY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 xml:space="preserve"> ........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pacing w:val="5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.</w:t>
      </w:r>
    </w:p>
    <w:p w:rsidR="00F544E9" w:rsidRPr="009842FF" w:rsidRDefault="00F544E9" w:rsidP="00DF3EA8">
      <w:pPr>
        <w:pStyle w:val="Normalny1"/>
        <w:spacing w:after="0" w:line="100" w:lineRule="atLeast"/>
        <w:ind w:right="531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</w:rPr>
        <w:t>T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</w:rPr>
        <w:t>l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.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</w:rPr>
        <w:tab/>
        <w:t>………………………………</w:t>
      </w:r>
    </w:p>
    <w:p w:rsidR="00F544E9" w:rsidRPr="009842FF" w:rsidRDefault="00F544E9" w:rsidP="00DF3EA8">
      <w:pPr>
        <w:pStyle w:val="Normalny1"/>
        <w:spacing w:after="0" w:line="100" w:lineRule="atLeast"/>
        <w:ind w:right="531"/>
        <w:jc w:val="both"/>
        <w:rPr>
          <w:rFonts w:ascii="Times New Roman" w:hAnsi="Times New Roman"/>
          <w:sz w:val="24"/>
          <w:szCs w:val="24"/>
        </w:rPr>
      </w:pP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</w:rPr>
        <w:t>-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</w:rPr>
        <w:t>il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: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</w:rPr>
        <w:tab/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……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……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………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…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……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…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…</w:t>
      </w:r>
    </w:p>
    <w:p w:rsidR="00F544E9" w:rsidRPr="009842FF" w:rsidRDefault="00F544E9" w:rsidP="00DF3EA8">
      <w:pPr>
        <w:pStyle w:val="Normalny1"/>
        <w:spacing w:after="0" w:line="100" w:lineRule="atLeast"/>
        <w:ind w:right="527"/>
        <w:jc w:val="both"/>
        <w:rPr>
          <w:rStyle w:val="Domylnaczcionkaakapitu1"/>
          <w:rFonts w:ascii="Times New Roman" w:hAnsi="Times New Roman"/>
          <w:w w:val="99"/>
          <w:sz w:val="24"/>
          <w:szCs w:val="24"/>
        </w:rPr>
      </w:pP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I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</w:rPr>
        <w:t>P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: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</w:rPr>
        <w:tab/>
        <w:t>……………………………….</w:t>
      </w:r>
    </w:p>
    <w:p w:rsidR="00F544E9" w:rsidRPr="009842FF" w:rsidRDefault="00F544E9" w:rsidP="00DF3EA8">
      <w:pPr>
        <w:pStyle w:val="Normalny1"/>
        <w:spacing w:after="0" w:line="100" w:lineRule="atLeast"/>
        <w:ind w:right="527"/>
        <w:jc w:val="both"/>
        <w:rPr>
          <w:rStyle w:val="Domylnaczcionkaakapitu1"/>
          <w:rFonts w:ascii="Times New Roman" w:hAnsi="Times New Roman"/>
          <w:spacing w:val="-13"/>
          <w:sz w:val="24"/>
          <w:szCs w:val="24"/>
        </w:rPr>
      </w:pPr>
      <w:proofErr w:type="spellStart"/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</w:rPr>
        <w:t>R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</w:rPr>
        <w:t>g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>o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</w:rPr>
        <w:t>n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</w:rPr>
        <w:t>: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ab/>
        <w:t>……………………………….</w:t>
      </w:r>
    </w:p>
    <w:p w:rsidR="00F544E9" w:rsidRPr="009842FF" w:rsidRDefault="00F544E9" w:rsidP="00DF3EA8">
      <w:pPr>
        <w:pStyle w:val="Normalny1"/>
        <w:spacing w:after="0" w:line="100" w:lineRule="atLeast"/>
        <w:ind w:right="527"/>
        <w:jc w:val="both"/>
        <w:rPr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:</w:t>
      </w:r>
      <w:r w:rsidRPr="009842FF">
        <w:rPr>
          <w:rStyle w:val="Domylnaczcionkaakapitu1"/>
          <w:rFonts w:ascii="Times New Roman" w:hAnsi="Times New Roman"/>
          <w:spacing w:val="-5"/>
          <w:sz w:val="24"/>
          <w:szCs w:val="24"/>
          <w:lang w:val="pl-PL"/>
        </w:rPr>
        <w:tab/>
        <w:t>……………………………….</w:t>
      </w:r>
    </w:p>
    <w:p w:rsidR="00F544E9" w:rsidRPr="009842FF" w:rsidRDefault="00F544E9" w:rsidP="00DF3EA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9842FF">
        <w:rPr>
          <w:rFonts w:ascii="Times New Roman" w:hAnsi="Times New Roman"/>
          <w:sz w:val="24"/>
          <w:szCs w:val="24"/>
          <w:lang w:val="pl-PL"/>
        </w:rPr>
        <w:t xml:space="preserve">Osoba wskazana przez Wykonawcą </w:t>
      </w:r>
      <w:proofErr w:type="spellStart"/>
      <w:r w:rsidRPr="009842FF">
        <w:rPr>
          <w:rFonts w:ascii="Times New Roman" w:hAnsi="Times New Roman"/>
          <w:sz w:val="24"/>
          <w:szCs w:val="24"/>
          <w:lang w:val="pl-PL"/>
        </w:rPr>
        <w:t>do</w:t>
      </w:r>
      <w:proofErr w:type="spellEnd"/>
      <w:r w:rsidRPr="009842FF">
        <w:rPr>
          <w:rFonts w:ascii="Times New Roman" w:hAnsi="Times New Roman"/>
          <w:sz w:val="24"/>
          <w:szCs w:val="24"/>
          <w:lang w:val="pl-PL"/>
        </w:rPr>
        <w:t xml:space="preserve"> kontaktów z Zamawiającym: </w:t>
      </w:r>
    </w:p>
    <w:p w:rsidR="00F544E9" w:rsidRPr="009842FF" w:rsidRDefault="00F544E9" w:rsidP="00DF3EA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9842FF">
        <w:rPr>
          <w:rFonts w:ascii="Times New Roman" w:hAnsi="Times New Roman"/>
          <w:sz w:val="24"/>
          <w:szCs w:val="24"/>
          <w:lang w:val="pl-PL"/>
        </w:rPr>
        <w:t>Imię i nazwisko:……………………………………..</w:t>
      </w:r>
    </w:p>
    <w:p w:rsidR="00F544E9" w:rsidRPr="009842FF" w:rsidRDefault="00F544E9" w:rsidP="00DF3EA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9842FF">
        <w:rPr>
          <w:rFonts w:ascii="Times New Roman" w:hAnsi="Times New Roman"/>
          <w:sz w:val="24"/>
          <w:szCs w:val="24"/>
          <w:lang w:val="pl-PL"/>
        </w:rPr>
        <w:t>e-mail:</w:t>
      </w:r>
      <w:r w:rsidRPr="009842FF">
        <w:rPr>
          <w:rFonts w:ascii="Times New Roman" w:hAnsi="Times New Roman"/>
          <w:sz w:val="24"/>
          <w:szCs w:val="24"/>
          <w:lang w:val="pl-PL"/>
        </w:rPr>
        <w:tab/>
        <w:t>……………………………………………….</w:t>
      </w:r>
    </w:p>
    <w:p w:rsidR="00F544E9" w:rsidRPr="009842FF" w:rsidRDefault="00F544E9" w:rsidP="00DF3EA8">
      <w:pPr>
        <w:pStyle w:val="Normalny1"/>
        <w:spacing w:after="0" w:line="100" w:lineRule="atLeast"/>
        <w:jc w:val="both"/>
        <w:rPr>
          <w:rFonts w:ascii="Times New Roman" w:hAnsi="Times New Roman"/>
          <w:spacing w:val="1"/>
          <w:sz w:val="24"/>
          <w:szCs w:val="24"/>
          <w:lang w:val="pl-PL"/>
        </w:rPr>
      </w:pPr>
      <w:proofErr w:type="spellStart"/>
      <w:r w:rsidRPr="009842FF">
        <w:rPr>
          <w:rFonts w:ascii="Times New Roman" w:hAnsi="Times New Roman"/>
          <w:sz w:val="24"/>
          <w:szCs w:val="24"/>
          <w:lang w:val="pl-PL"/>
        </w:rPr>
        <w:t>tel</w:t>
      </w:r>
      <w:proofErr w:type="spellEnd"/>
      <w:r w:rsidRPr="009842FF">
        <w:rPr>
          <w:rFonts w:ascii="Times New Roman" w:hAnsi="Times New Roman"/>
          <w:sz w:val="24"/>
          <w:szCs w:val="24"/>
          <w:lang w:val="pl-PL"/>
        </w:rPr>
        <w:t>:</w:t>
      </w:r>
      <w:r w:rsidRPr="009842FF">
        <w:rPr>
          <w:rFonts w:ascii="Times New Roman" w:hAnsi="Times New Roman"/>
          <w:sz w:val="24"/>
          <w:szCs w:val="24"/>
          <w:lang w:val="pl-PL"/>
        </w:rPr>
        <w:tab/>
        <w:t>.………………………………………………</w:t>
      </w:r>
    </w:p>
    <w:p w:rsidR="00F544E9" w:rsidRPr="009842FF" w:rsidRDefault="00F544E9" w:rsidP="00DF3EA8">
      <w:pPr>
        <w:pStyle w:val="Normalny1"/>
        <w:spacing w:after="0" w:line="100" w:lineRule="atLeast"/>
        <w:ind w:right="48"/>
        <w:jc w:val="both"/>
        <w:rPr>
          <w:rFonts w:ascii="Times New Roman" w:hAnsi="Times New Roman"/>
          <w:spacing w:val="1"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spacing w:after="0" w:line="100" w:lineRule="atLeast"/>
        <w:ind w:right="48"/>
        <w:jc w:val="both"/>
        <w:rPr>
          <w:rFonts w:ascii="Times New Roman" w:hAnsi="Times New Roman"/>
          <w:spacing w:val="1"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spacing w:after="0" w:line="100" w:lineRule="atLeast"/>
        <w:ind w:right="48"/>
        <w:jc w:val="both"/>
        <w:rPr>
          <w:rFonts w:ascii="Times New Roman" w:hAnsi="Times New Roman"/>
          <w:b/>
          <w:spacing w:val="1"/>
          <w:sz w:val="24"/>
          <w:szCs w:val="24"/>
          <w:lang w:val="pl-PL"/>
        </w:rPr>
      </w:pPr>
      <w:r w:rsidRPr="009842FF">
        <w:rPr>
          <w:rFonts w:ascii="Times New Roman" w:hAnsi="Times New Roman"/>
          <w:b/>
          <w:spacing w:val="1"/>
          <w:sz w:val="24"/>
          <w:szCs w:val="24"/>
          <w:lang w:val="pl-PL"/>
        </w:rPr>
        <w:t xml:space="preserve">II. CENA  OFERTY </w:t>
      </w:r>
    </w:p>
    <w:p w:rsidR="00F544E9" w:rsidRPr="009842FF" w:rsidRDefault="00F544E9" w:rsidP="00DF3EA8">
      <w:pPr>
        <w:pStyle w:val="Normalny1"/>
        <w:spacing w:after="0" w:line="100" w:lineRule="atLeast"/>
        <w:ind w:right="48"/>
        <w:jc w:val="both"/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</w:pPr>
    </w:p>
    <w:p w:rsidR="00F544E9" w:rsidRPr="00BE3B40" w:rsidRDefault="00F544E9" w:rsidP="00DF3EA8">
      <w:pPr>
        <w:pStyle w:val="Normalny1"/>
        <w:spacing w:after="0" w:line="100" w:lineRule="atLeast"/>
        <w:ind w:right="48"/>
        <w:jc w:val="both"/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f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eru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ę/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f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eru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7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otu</w:t>
      </w:r>
      <w:r w:rsidRPr="009842FF">
        <w:rPr>
          <w:rStyle w:val="Domylnaczcionkaakapitu1"/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ów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 określonego w SIWZ</w:t>
      </w:r>
      <w:r>
        <w:rPr>
          <w:rStyle w:val="Domylnaczcionkaakapitu1"/>
          <w:rFonts w:ascii="Times New Roman" w:hAnsi="Times New Roman"/>
          <w:sz w:val="24"/>
          <w:szCs w:val="24"/>
          <w:lang w:val="pl-PL"/>
        </w:rPr>
        <w:br/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i w załącznikach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SIWZ, w szczególności we wzorze umowy</w:t>
      </w:r>
      <w:r w:rsidRPr="009842FF">
        <w:rPr>
          <w:rStyle w:val="Domylnaczcionkaakapitu1"/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 xml:space="preserve">z uwzględnieniem 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h</w:t>
      </w:r>
      <w:r w:rsidRPr="009842FF">
        <w:rPr>
          <w:rStyle w:val="Domylnaczcionkaakapitu1"/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tów 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b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ęd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ch</w:t>
      </w:r>
      <w:r w:rsidRPr="009842FF">
        <w:rPr>
          <w:rStyle w:val="Domylnaczcionkaakapitu1"/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proofErr w:type="spellStart"/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l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-5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ó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 xml:space="preserve">a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za łączoną cenę ofertową:</w:t>
      </w:r>
      <w:r>
        <w:rPr>
          <w:rStyle w:val="Domylnaczcionkaakapitu1"/>
          <w:rFonts w:ascii="Times New Roman" w:hAnsi="Times New Roman"/>
          <w:sz w:val="24"/>
          <w:szCs w:val="24"/>
          <w:lang w:val="pl-PL"/>
        </w:rPr>
        <w:br/>
      </w:r>
      <w:r w:rsidRPr="00BE3B40"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>netto …………………………… złotych (słownie: …………………………………………)</w:t>
      </w:r>
    </w:p>
    <w:p w:rsidR="00F544E9" w:rsidRPr="00BE3B40" w:rsidRDefault="00F544E9" w:rsidP="00DF3EA8">
      <w:pPr>
        <w:pStyle w:val="Normalny1"/>
        <w:spacing w:after="0" w:line="100" w:lineRule="atLeast"/>
        <w:ind w:right="48"/>
        <w:jc w:val="both"/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</w:pPr>
      <w:r w:rsidRPr="00BE3B40"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>podatek VAT … % co stanowi kwotę: …….. złotych (słownie: ……</w:t>
      </w:r>
      <w:r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>..........</w:t>
      </w:r>
      <w:r w:rsidRPr="00BE3B40"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>…………….</w:t>
      </w:r>
      <w:r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>...</w:t>
      </w:r>
      <w:r w:rsidRPr="00BE3B40"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>)</w:t>
      </w:r>
    </w:p>
    <w:p w:rsidR="00F544E9" w:rsidRPr="00BE3B40" w:rsidRDefault="00F544E9" w:rsidP="008E5466">
      <w:pPr>
        <w:pStyle w:val="Normalny1"/>
        <w:spacing w:after="0" w:line="100" w:lineRule="atLeast"/>
        <w:ind w:right="48"/>
        <w:jc w:val="both"/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</w:pPr>
      <w:r w:rsidRPr="00BE3B40"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>brutto …………………………… złotych (słownie: ……………………</w:t>
      </w:r>
      <w:r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>…………………..</w:t>
      </w:r>
      <w:r w:rsidRPr="00BE3B40"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>)</w:t>
      </w:r>
    </w:p>
    <w:p w:rsidR="00F544E9" w:rsidRDefault="00F544E9" w:rsidP="00DF3EA8">
      <w:pPr>
        <w:pStyle w:val="Normalny1"/>
        <w:spacing w:after="0" w:line="100" w:lineRule="atLeast"/>
        <w:ind w:right="48"/>
        <w:jc w:val="both"/>
        <w:rPr>
          <w:rStyle w:val="Domylnaczcionkaakapitu1"/>
          <w:rFonts w:ascii="Times New Roman" w:hAnsi="Times New Roman"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spacing w:after="0" w:line="100" w:lineRule="atLeast"/>
        <w:ind w:right="48"/>
        <w:jc w:val="both"/>
        <w:rPr>
          <w:rStyle w:val="Domylnaczcionkaakapitu1"/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Podana powyżej cena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oferty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została wyliczona w ZAŁĄCZNIKU NR </w:t>
      </w:r>
      <w:r>
        <w:rPr>
          <w:rStyle w:val="Domylnaczcionkaakapitu1"/>
          <w:rFonts w:ascii="Times New Roman" w:hAnsi="Times New Roman"/>
          <w:sz w:val="24"/>
          <w:szCs w:val="24"/>
          <w:lang w:val="pl-PL"/>
        </w:rPr>
        <w:t>2.2.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SIWZ pn.: </w:t>
      </w:r>
      <w:r w:rsidRPr="009842FF"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>FORMULARZ WYCENY OFERTY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, który stanowi integralną część niniejszej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oferty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. </w:t>
      </w:r>
    </w:p>
    <w:p w:rsidR="00F544E9" w:rsidRPr="009842FF" w:rsidRDefault="00F544E9" w:rsidP="00DF3EA8">
      <w:pPr>
        <w:pStyle w:val="Normalny1"/>
        <w:spacing w:after="0" w:line="100" w:lineRule="atLeast"/>
        <w:ind w:right="48"/>
        <w:jc w:val="both"/>
        <w:rPr>
          <w:rStyle w:val="Domylnaczcionkaakapitu1"/>
          <w:rFonts w:ascii="Times New Roman" w:hAnsi="Times New Roman"/>
          <w:sz w:val="24"/>
          <w:szCs w:val="24"/>
          <w:lang w:val="pl-PL"/>
        </w:rPr>
      </w:pPr>
    </w:p>
    <w:p w:rsidR="00F544E9" w:rsidRDefault="00F544E9">
      <w:pPr>
        <w:spacing w:after="0" w:line="240" w:lineRule="auto"/>
        <w:textAlignment w:val="auto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br w:type="page"/>
      </w:r>
    </w:p>
    <w:p w:rsidR="00F544E9" w:rsidRPr="009842FF" w:rsidRDefault="00F544E9" w:rsidP="00DF3EA8">
      <w:pPr>
        <w:pStyle w:val="Normalny1"/>
        <w:spacing w:after="0" w:line="100" w:lineRule="atLeast"/>
        <w:ind w:right="48"/>
        <w:jc w:val="both"/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 xml:space="preserve">III. PODWYKONAWCY </w:t>
      </w:r>
    </w:p>
    <w:p w:rsidR="00F544E9" w:rsidRPr="009842FF" w:rsidRDefault="00F544E9" w:rsidP="00975E9B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44E9" w:rsidRPr="009842FF" w:rsidRDefault="00F544E9" w:rsidP="00975E9B">
      <w:pPr>
        <w:pStyle w:val="Akapitzlist"/>
        <w:numPr>
          <w:ilvl w:val="0"/>
          <w:numId w:val="2"/>
        </w:numPr>
        <w:tabs>
          <w:tab w:val="clear" w:pos="1337"/>
        </w:tabs>
        <w:spacing w:after="0" w:line="100" w:lineRule="atLeast"/>
        <w:ind w:left="567" w:hanging="567"/>
        <w:jc w:val="both"/>
        <w:rPr>
          <w:rStyle w:val="Domylnaczcionkaakapitu1"/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Oświadczamy, że za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er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 xml:space="preserve">y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/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 xml:space="preserve"> 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position w:val="7"/>
          <w:sz w:val="24"/>
          <w:szCs w:val="24"/>
          <w:lang w:val="pl-PL"/>
        </w:rPr>
        <w:t>*</w:t>
      </w:r>
      <w:r w:rsidRPr="009842FF">
        <w:rPr>
          <w:rStyle w:val="Domylnaczcionkaakapitu1"/>
          <w:rFonts w:ascii="Times New Roman" w:hAnsi="Times New Roman"/>
          <w:spacing w:val="22"/>
          <w:position w:val="7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ć</w:t>
      </w:r>
      <w:r w:rsidRPr="009842FF">
        <w:rPr>
          <w:rStyle w:val="Domylnaczcionkaakapitu1"/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om</w:t>
      </w:r>
      <w:r w:rsidRPr="009842FF">
        <w:rPr>
          <w:rStyle w:val="Domylnaczcionkaakapitu1"/>
          <w:rFonts w:ascii="Times New Roman" w:hAnsi="Times New Roman"/>
          <w:spacing w:val="-1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tę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ą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ę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śc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-5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ó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:</w:t>
      </w:r>
    </w:p>
    <w:p w:rsidR="00F544E9" w:rsidRPr="009842FF" w:rsidRDefault="00F544E9" w:rsidP="00975E9B">
      <w:pPr>
        <w:pStyle w:val="Akapitzlist"/>
        <w:spacing w:after="0" w:line="100" w:lineRule="atLeast"/>
        <w:ind w:left="567" w:hanging="567"/>
        <w:jc w:val="both"/>
        <w:rPr>
          <w:rStyle w:val="Domylnaczcionkaakapitu1"/>
          <w:rFonts w:ascii="Times New Roman" w:hAnsi="Times New Roman"/>
          <w:position w:val="8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</w:t>
      </w:r>
    </w:p>
    <w:p w:rsidR="00F544E9" w:rsidRPr="009842FF" w:rsidRDefault="00F544E9" w:rsidP="00975E9B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position w:val="8"/>
          <w:sz w:val="24"/>
          <w:szCs w:val="24"/>
          <w:lang w:val="pl-PL"/>
        </w:rPr>
        <w:t xml:space="preserve">  </w:t>
      </w:r>
      <w:r w:rsidRPr="009842FF">
        <w:rPr>
          <w:rStyle w:val="Domylnaczcionkaakapitu1"/>
          <w:rFonts w:ascii="Times New Roman" w:hAnsi="Times New Roman"/>
          <w:i/>
          <w:position w:val="9"/>
          <w:sz w:val="24"/>
          <w:szCs w:val="24"/>
          <w:lang w:val="pl-PL"/>
        </w:rPr>
        <w:t>*</w:t>
      </w:r>
      <w:r w:rsidRPr="009842FF">
        <w:rPr>
          <w:rStyle w:val="Domylnaczcionkaakapitu1"/>
          <w:rFonts w:ascii="Times New Roman" w:hAnsi="Times New Roman"/>
          <w:i/>
          <w:spacing w:val="17"/>
          <w:position w:val="9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i/>
          <w:spacing w:val="-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ie</w:t>
      </w:r>
      <w:r w:rsidRPr="009842FF">
        <w:rPr>
          <w:rStyle w:val="Domylnaczcionkaakapitu1"/>
          <w:rFonts w:ascii="Times New Roman" w:hAnsi="Times New Roman"/>
          <w:i/>
          <w:spacing w:val="1"/>
          <w:sz w:val="24"/>
          <w:szCs w:val="24"/>
          <w:lang w:val="pl-PL"/>
        </w:rPr>
        <w:t>po</w:t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trz</w:t>
      </w:r>
      <w:r w:rsidRPr="009842FF">
        <w:rPr>
          <w:rStyle w:val="Domylnaczcionkaakapitu1"/>
          <w:rFonts w:ascii="Times New Roman" w:hAnsi="Times New Roman"/>
          <w:i/>
          <w:spacing w:val="1"/>
          <w:sz w:val="24"/>
          <w:szCs w:val="24"/>
          <w:lang w:val="pl-PL"/>
        </w:rPr>
        <w:t>eb</w:t>
      </w:r>
      <w:r w:rsidRPr="009842FF">
        <w:rPr>
          <w:rStyle w:val="Domylnaczcionkaakapitu1"/>
          <w:rFonts w:ascii="Times New Roman" w:hAnsi="Times New Roman"/>
          <w:i/>
          <w:spacing w:val="-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i/>
          <w:spacing w:val="-9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i/>
          <w:spacing w:val="-1"/>
          <w:sz w:val="24"/>
          <w:szCs w:val="24"/>
          <w:lang w:val="pl-PL"/>
        </w:rPr>
        <w:t>sk</w:t>
      </w:r>
      <w:r w:rsidRPr="009842FF">
        <w:rPr>
          <w:rStyle w:val="Domylnaczcionkaakapitu1"/>
          <w:rFonts w:ascii="Times New Roman" w:hAnsi="Times New Roman"/>
          <w:i/>
          <w:spacing w:val="1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eśl</w:t>
      </w:r>
      <w:r w:rsidRPr="009842FF">
        <w:rPr>
          <w:rStyle w:val="Domylnaczcionkaakapitu1"/>
          <w:rFonts w:ascii="Times New Roman" w:hAnsi="Times New Roman"/>
          <w:i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ć</w:t>
      </w:r>
    </w:p>
    <w:p w:rsidR="00F544E9" w:rsidRPr="009842FF" w:rsidRDefault="00F544E9" w:rsidP="00975E9B">
      <w:pPr>
        <w:pStyle w:val="Akapitzlist"/>
        <w:numPr>
          <w:ilvl w:val="0"/>
          <w:numId w:val="2"/>
        </w:numPr>
        <w:tabs>
          <w:tab w:val="clear" w:pos="1337"/>
        </w:tabs>
        <w:spacing w:after="0" w:line="100" w:lineRule="atLeast"/>
        <w:ind w:left="567" w:hanging="567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 przypadku powierzenia podwykonawcom wykonania części zamówienia należy również podać</w:t>
      </w:r>
      <w:r w:rsidRPr="009842FF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</w:rPr>
        <w:t>nazwy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</w:rPr>
        <w:t xml:space="preserve"> firm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</w:rPr>
        <w:t>podwykonawców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</w:rPr>
        <w:t xml:space="preserve"> i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</w:rPr>
        <w:t>zakres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</w:rPr>
        <w:t>realizowanych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</w:rPr>
        <w:t>przez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</w:rPr>
        <w:t>nich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</w:rPr>
        <w:t>świadczeń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</w:rPr>
        <w:t xml:space="preserve">,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</w:rPr>
        <w:t>jako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</w:rPr>
        <w:t>podwykonawców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</w:rPr>
        <w:t>:</w:t>
      </w:r>
    </w:p>
    <w:p w:rsidR="00F544E9" w:rsidRPr="009842FF" w:rsidRDefault="00F544E9" w:rsidP="00975E9B">
      <w:pPr>
        <w:pStyle w:val="Akapitzlist"/>
        <w:numPr>
          <w:ilvl w:val="0"/>
          <w:numId w:val="2"/>
        </w:numPr>
        <w:tabs>
          <w:tab w:val="clear" w:pos="1337"/>
        </w:tabs>
        <w:spacing w:after="0" w:line="100" w:lineRule="atLeast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F544E9" w:rsidRPr="009842FF" w:rsidRDefault="00F544E9" w:rsidP="00975E9B">
      <w:pPr>
        <w:pStyle w:val="Akapitzlist"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  <w:lang w:val="pl-PL"/>
        </w:rPr>
      </w:pPr>
      <w:r w:rsidRPr="009842FF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F544E9" w:rsidRPr="009842FF" w:rsidRDefault="00F544E9" w:rsidP="00975E9B">
      <w:pPr>
        <w:pStyle w:val="Akapitzlist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44E9" w:rsidRPr="009842FF" w:rsidRDefault="00F544E9" w:rsidP="00DF3EA8">
      <w:pPr>
        <w:pStyle w:val="Akapitzlist"/>
        <w:spacing w:after="0" w:line="100" w:lineRule="atLeast"/>
        <w:ind w:left="0" w:right="71"/>
        <w:jc w:val="both"/>
        <w:rPr>
          <w:rFonts w:ascii="Times New Roman" w:hAnsi="Times New Roman"/>
          <w:sz w:val="24"/>
          <w:szCs w:val="24"/>
          <w:lang w:val="pl-PL"/>
        </w:rPr>
      </w:pPr>
      <w:r w:rsidRPr="009842FF">
        <w:rPr>
          <w:rFonts w:ascii="Times New Roman" w:hAnsi="Times New Roman"/>
          <w:sz w:val="24"/>
          <w:szCs w:val="24"/>
          <w:lang w:val="pl-PL"/>
        </w:rPr>
        <w:t xml:space="preserve">W przypadku potrzeby powyższe oświadczenia należy powtórzyć zgodnie z potrzebami. </w:t>
      </w:r>
    </w:p>
    <w:p w:rsidR="00F544E9" w:rsidRPr="009842FF" w:rsidRDefault="00F544E9" w:rsidP="00DF3EA8">
      <w:pPr>
        <w:pStyle w:val="Akapitzlist"/>
        <w:spacing w:after="0" w:line="100" w:lineRule="atLeast"/>
        <w:ind w:left="0" w:right="7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44E9" w:rsidRPr="009842FF" w:rsidRDefault="00F544E9" w:rsidP="00DF3EA8">
      <w:pPr>
        <w:pStyle w:val="Akapitzlist"/>
        <w:spacing w:after="0" w:line="100" w:lineRule="atLeast"/>
        <w:ind w:left="0" w:right="71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842FF">
        <w:rPr>
          <w:rFonts w:ascii="Times New Roman" w:hAnsi="Times New Roman"/>
          <w:b/>
          <w:sz w:val="24"/>
          <w:szCs w:val="24"/>
          <w:lang w:val="pl-PL"/>
        </w:rPr>
        <w:t xml:space="preserve">IV. OKRES GWARANCJI  NA  POTRZEBY  KRYTERIUM  OCENY  OFERTY  </w:t>
      </w:r>
    </w:p>
    <w:p w:rsidR="00F544E9" w:rsidRPr="009842FF" w:rsidRDefault="00F544E9" w:rsidP="00DF3EA8">
      <w:pPr>
        <w:pStyle w:val="Akapitzlist"/>
        <w:spacing w:after="0" w:line="100" w:lineRule="atLeast"/>
        <w:ind w:left="0" w:right="71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544E9" w:rsidRPr="009842FF" w:rsidRDefault="00F544E9" w:rsidP="00DF3EA8">
      <w:pPr>
        <w:spacing w:before="60"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842FF">
        <w:rPr>
          <w:rFonts w:ascii="Times New Roman" w:hAnsi="Times New Roman"/>
          <w:b/>
          <w:sz w:val="24"/>
          <w:szCs w:val="24"/>
        </w:rPr>
        <w:t>Oświadczam/y, że na przedmiot zamówienia udzielam/y gwarancji jakości.</w:t>
      </w:r>
      <w:r w:rsidRPr="009842FF">
        <w:rPr>
          <w:rFonts w:ascii="Times New Roman" w:hAnsi="Times New Roman"/>
          <w:i/>
          <w:sz w:val="24"/>
          <w:szCs w:val="24"/>
          <w:lang w:eastAsia="pl-PL"/>
        </w:rPr>
        <w:t xml:space="preserve"> (wpisać termin nie krótszy niż wymagany przez Zamawiającego, który został określony na okres min </w:t>
      </w:r>
      <w:r>
        <w:rPr>
          <w:rFonts w:ascii="Times New Roman" w:hAnsi="Times New Roman"/>
          <w:i/>
          <w:sz w:val="24"/>
          <w:szCs w:val="24"/>
          <w:lang w:eastAsia="pl-PL"/>
        </w:rPr>
        <w:t>24</w:t>
      </w:r>
      <w:r w:rsidRPr="009842FF">
        <w:rPr>
          <w:rFonts w:ascii="Times New Roman" w:hAnsi="Times New Roman"/>
          <w:i/>
          <w:sz w:val="24"/>
          <w:szCs w:val="24"/>
          <w:lang w:eastAsia="pl-PL"/>
        </w:rPr>
        <w:t xml:space="preserve"> m-c</w:t>
      </w:r>
      <w:r>
        <w:rPr>
          <w:rFonts w:ascii="Times New Roman" w:hAnsi="Times New Roman"/>
          <w:i/>
          <w:sz w:val="24"/>
          <w:szCs w:val="24"/>
          <w:lang w:eastAsia="pl-PL"/>
        </w:rPr>
        <w:t>e</w:t>
      </w:r>
      <w:r w:rsidRPr="009842FF">
        <w:rPr>
          <w:rFonts w:ascii="Times New Roman" w:hAnsi="Times New Roman"/>
          <w:i/>
          <w:sz w:val="24"/>
          <w:szCs w:val="24"/>
          <w:lang w:eastAsia="pl-PL"/>
        </w:rPr>
        <w:t>)</w:t>
      </w:r>
      <w:r w:rsidRPr="009842F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842FF">
        <w:rPr>
          <w:rFonts w:ascii="Times New Roman" w:hAnsi="Times New Roman"/>
          <w:b/>
          <w:sz w:val="24"/>
          <w:szCs w:val="24"/>
          <w:lang w:eastAsia="pl-PL"/>
        </w:rPr>
        <w:t>………… miesięcy</w:t>
      </w:r>
      <w:r w:rsidRPr="009842FF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9842FF">
        <w:rPr>
          <w:rFonts w:ascii="Times New Roman" w:hAnsi="Times New Roman"/>
          <w:sz w:val="24"/>
          <w:szCs w:val="24"/>
          <w:lang w:eastAsia="pl-PL"/>
        </w:rPr>
        <w:t>liczony od daty podpisania protokołu odbioru przedmiotu zamówienia przez obydwie Strony (bez zastrzeżeń) lub protokołu usunięcia wad.</w:t>
      </w:r>
    </w:p>
    <w:p w:rsidR="00F544E9" w:rsidRPr="009842FF" w:rsidRDefault="00F544E9" w:rsidP="00DF3EA8">
      <w:pPr>
        <w:pStyle w:val="Akapitzlist"/>
        <w:spacing w:after="0" w:line="100" w:lineRule="atLeast"/>
        <w:ind w:left="0" w:right="71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544E9" w:rsidRPr="009842FF" w:rsidRDefault="00F544E9" w:rsidP="00DF3EA8">
      <w:pPr>
        <w:pStyle w:val="Akapitzlist"/>
        <w:spacing w:after="0" w:line="100" w:lineRule="atLeast"/>
        <w:ind w:left="0" w:right="71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9842FF">
        <w:rPr>
          <w:rFonts w:ascii="Times New Roman" w:hAnsi="Times New Roman"/>
          <w:i/>
          <w:sz w:val="24"/>
          <w:szCs w:val="24"/>
          <w:lang w:val="pl-PL"/>
        </w:rPr>
        <w:t>*niepotrzebne skreślić</w:t>
      </w:r>
    </w:p>
    <w:p w:rsidR="00F544E9" w:rsidRPr="009842FF" w:rsidRDefault="00F544E9" w:rsidP="00DF3EA8">
      <w:pPr>
        <w:pStyle w:val="Akapitzlist"/>
        <w:spacing w:after="0" w:line="100" w:lineRule="atLeast"/>
        <w:ind w:left="0" w:right="71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spacing w:after="0" w:line="100" w:lineRule="atLeast"/>
        <w:ind w:right="71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842FF">
        <w:rPr>
          <w:rFonts w:ascii="Times New Roman" w:hAnsi="Times New Roman"/>
          <w:b/>
          <w:sz w:val="24"/>
          <w:szCs w:val="24"/>
          <w:lang w:val="pl-PL"/>
        </w:rPr>
        <w:t xml:space="preserve">V. OŚWIADCZENIA  WYKONAWCY  </w:t>
      </w:r>
    </w:p>
    <w:p w:rsidR="00F544E9" w:rsidRPr="009842FF" w:rsidRDefault="00F544E9" w:rsidP="00DF3EA8">
      <w:pPr>
        <w:pStyle w:val="Akapitzlist"/>
        <w:numPr>
          <w:ilvl w:val="0"/>
          <w:numId w:val="3"/>
        </w:numPr>
        <w:tabs>
          <w:tab w:val="clear" w:pos="1260"/>
          <w:tab w:val="left" w:pos="284"/>
          <w:tab w:val="left" w:pos="1540"/>
        </w:tabs>
        <w:spacing w:after="0"/>
        <w:ind w:left="284" w:right="54" w:hanging="284"/>
        <w:jc w:val="both"/>
        <w:rPr>
          <w:rStyle w:val="Domylnaczcionkaakapitu1"/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Oś</w:t>
      </w:r>
      <w:r w:rsidRPr="00316825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316825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adczamy, że za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p</w:t>
      </w:r>
      <w:r w:rsidRPr="00316825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ozn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al</w:t>
      </w:r>
      <w:r w:rsidRPr="00316825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ś</w:t>
      </w:r>
      <w:r w:rsidRPr="00316825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my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316825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ię ze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316825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pecyfika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cj</w:t>
      </w:r>
      <w:r w:rsidRPr="00316825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ą Istotnych Warunków Zamów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316825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en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316825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a i</w:t>
      </w:r>
      <w:r w:rsidRPr="009842FF">
        <w:rPr>
          <w:rStyle w:val="Domylnaczcionkaakapitu1"/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e </w:t>
      </w:r>
      <w:r w:rsidRPr="009842FF">
        <w:rPr>
          <w:rStyle w:val="Domylnaczcionkaakapitu1"/>
          <w:rFonts w:ascii="Times New Roman" w:hAnsi="Times New Roman"/>
          <w:spacing w:val="30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7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y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ej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ń</w:t>
      </w:r>
      <w:r w:rsidRPr="009842FF">
        <w:rPr>
          <w:rStyle w:val="Domylnaczcionkaakapitu1"/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dob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l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ś</w:t>
      </w:r>
      <w:r w:rsidRPr="009842FF">
        <w:rPr>
          <w:rStyle w:val="Domylnaczcionkaakapitu1"/>
          <w:rFonts w:ascii="Times New Roman" w:hAnsi="Times New Roman"/>
          <w:spacing w:val="7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-14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f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b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ę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ne</w:t>
      </w:r>
      <w:r w:rsidRPr="009842FF">
        <w:rPr>
          <w:rStyle w:val="Domylnaczcionkaakapitu1"/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g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to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1"/>
          <w:sz w:val="24"/>
          <w:szCs w:val="24"/>
          <w:lang w:val="pl-PL"/>
        </w:rPr>
        <w:t xml:space="preserve"> i złożenia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f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er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</w:t>
      </w:r>
    </w:p>
    <w:p w:rsidR="00F544E9" w:rsidRPr="009842FF" w:rsidRDefault="00F544E9" w:rsidP="00DF3EA8">
      <w:pPr>
        <w:pStyle w:val="Akapitzlist"/>
        <w:numPr>
          <w:ilvl w:val="0"/>
          <w:numId w:val="3"/>
        </w:numPr>
        <w:tabs>
          <w:tab w:val="clear" w:pos="1260"/>
          <w:tab w:val="left" w:pos="284"/>
          <w:tab w:val="left" w:pos="1540"/>
        </w:tabs>
        <w:spacing w:after="0"/>
        <w:ind w:left="284" w:right="54" w:hanging="284"/>
        <w:jc w:val="both"/>
        <w:rPr>
          <w:rStyle w:val="Domylnaczcionkaakapitu1"/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Oś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za</w:t>
      </w:r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,</w:t>
      </w:r>
      <w:r w:rsidRPr="009842FF">
        <w:rPr>
          <w:rStyle w:val="Domylnaczcionkaakapitu1"/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ot</w:t>
      </w:r>
      <w:r w:rsidRPr="009842FF">
        <w:rPr>
          <w:rStyle w:val="Domylnaczcionkaakapitu1"/>
          <w:rFonts w:ascii="Times New Roman" w:hAnsi="Times New Roman"/>
          <w:spacing w:val="1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ów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f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er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ł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g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i </w:t>
      </w:r>
      <w:r w:rsidRPr="009842FF">
        <w:rPr>
          <w:rStyle w:val="Domylnaczcionkaakapitu1"/>
          <w:rFonts w:ascii="Times New Roman" w:hAnsi="Times New Roman"/>
          <w:spacing w:val="40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ś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l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 p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Za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ą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g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12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 xml:space="preserve">SIWZ i załącznikach </w:t>
      </w:r>
      <w:proofErr w:type="spellStart"/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 xml:space="preserve"> SIWZ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</w:t>
      </w:r>
    </w:p>
    <w:p w:rsidR="00F544E9" w:rsidRPr="009842FF" w:rsidRDefault="00F544E9" w:rsidP="00DF3EA8">
      <w:pPr>
        <w:pStyle w:val="Akapitzlist"/>
        <w:numPr>
          <w:ilvl w:val="0"/>
          <w:numId w:val="3"/>
        </w:numPr>
        <w:tabs>
          <w:tab w:val="clear" w:pos="1260"/>
          <w:tab w:val="left" w:pos="284"/>
          <w:tab w:val="left" w:pos="1540"/>
        </w:tabs>
        <w:spacing w:after="0"/>
        <w:ind w:left="284" w:right="54" w:hanging="284"/>
        <w:jc w:val="both"/>
        <w:rPr>
          <w:rStyle w:val="Domylnaczcionkaakapitu1"/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Oś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,</w:t>
      </w:r>
      <w:r w:rsidRPr="009842FF">
        <w:rPr>
          <w:rStyle w:val="Domylnaczcionkaakapitu1"/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 p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ed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ot</w:t>
      </w:r>
      <w:r w:rsidRPr="009842FF">
        <w:rPr>
          <w:rStyle w:val="Domylnaczcionkaakapitu1"/>
          <w:rFonts w:ascii="Times New Roman" w:hAnsi="Times New Roman"/>
          <w:spacing w:val="3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ów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 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f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er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y p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39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eł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sz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3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g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 o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h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 xml:space="preserve"> d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tów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h</w:t>
      </w:r>
      <w:r w:rsidRPr="009842FF">
        <w:rPr>
          <w:rStyle w:val="Domylnaczcionkaakapitu1"/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er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ą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h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 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ś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ć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br/>
        <w:t>i</w:t>
      </w:r>
      <w:r w:rsidRPr="009842FF">
        <w:rPr>
          <w:rStyle w:val="Domylnaczcionkaakapitu1"/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b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ń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wo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ż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wan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 or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7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l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f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er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wan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g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otu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ów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5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g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Za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ą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g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o świadectwa,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er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f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tes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Oś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ad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ż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e,</w:t>
      </w:r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ż</w:t>
      </w:r>
      <w:r w:rsidRPr="009842FF">
        <w:rPr>
          <w:rStyle w:val="Domylnaczcionkaakapitu1"/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ż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de</w:t>
      </w:r>
      <w:r w:rsidRPr="009842FF">
        <w:rPr>
          <w:rStyle w:val="Domylnaczcionkaakapitu1"/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ą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ą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g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ę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y p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er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ą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ow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oś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e.</w:t>
      </w:r>
    </w:p>
    <w:p w:rsidR="00F544E9" w:rsidRPr="009842FF" w:rsidRDefault="00F544E9" w:rsidP="00DF3EA8">
      <w:pPr>
        <w:pStyle w:val="Akapitzlist"/>
        <w:numPr>
          <w:ilvl w:val="0"/>
          <w:numId w:val="3"/>
        </w:numPr>
        <w:tabs>
          <w:tab w:val="clear" w:pos="1260"/>
          <w:tab w:val="left" w:pos="284"/>
          <w:tab w:val="left" w:pos="1540"/>
        </w:tabs>
        <w:spacing w:after="0"/>
        <w:ind w:left="284" w:right="54" w:hanging="284"/>
        <w:jc w:val="both"/>
        <w:rPr>
          <w:rStyle w:val="Domylnaczcionkaakapitu1"/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 Oś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,</w:t>
      </w:r>
      <w:r w:rsidRPr="009842FF">
        <w:rPr>
          <w:rStyle w:val="Domylnaczcionkaakapitu1"/>
          <w:rFonts w:ascii="Times New Roman" w:hAnsi="Times New Roman"/>
          <w:spacing w:val="-1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e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-12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ę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a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ą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an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h</w:t>
      </w:r>
      <w:r w:rsidRPr="009842FF">
        <w:rPr>
          <w:rStyle w:val="Domylnaczcionkaakapitu1"/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js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ą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f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ertą</w:t>
      </w:r>
      <w:r w:rsidRPr="009842FF">
        <w:rPr>
          <w:rStyle w:val="Domylnaczcionkaakapitu1"/>
          <w:rFonts w:ascii="Times New Roman" w:hAnsi="Times New Roman"/>
          <w:spacing w:val="-5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as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ny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br/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-5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9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Z.</w:t>
      </w:r>
    </w:p>
    <w:p w:rsidR="00F544E9" w:rsidRPr="009842FF" w:rsidRDefault="00F544E9" w:rsidP="00DF3EA8">
      <w:pPr>
        <w:pStyle w:val="Akapitzlist"/>
        <w:numPr>
          <w:ilvl w:val="0"/>
          <w:numId w:val="3"/>
        </w:numPr>
        <w:tabs>
          <w:tab w:val="clear" w:pos="1260"/>
          <w:tab w:val="left" w:pos="284"/>
          <w:tab w:val="left" w:pos="1540"/>
        </w:tabs>
        <w:spacing w:after="0"/>
        <w:ind w:left="284" w:right="5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Oś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,</w:t>
      </w:r>
      <w:r w:rsidRPr="009842FF">
        <w:rPr>
          <w:rStyle w:val="Domylnaczcionkaakapitu1"/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ż</w:t>
      </w:r>
      <w:r w:rsidRPr="009842FF">
        <w:rPr>
          <w:rStyle w:val="Domylnaczcionkaakapitu1"/>
          <w:rFonts w:ascii="Times New Roman" w:hAnsi="Times New Roman"/>
          <w:spacing w:val="2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y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ą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For</w:t>
      </w:r>
      <w:r w:rsidRPr="009842FF">
        <w:rPr>
          <w:rStyle w:val="Domylnaczcionkaakapitu1"/>
          <w:rFonts w:ascii="Times New Roman" w:hAnsi="Times New Roman"/>
          <w:spacing w:val="5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l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f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er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warte</w:t>
      </w:r>
      <w:r w:rsidRPr="009842FF">
        <w:rPr>
          <w:rStyle w:val="Domylnaczcionkaakapitu1"/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tro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h</w:t>
      </w:r>
      <w:r>
        <w:rPr>
          <w:rStyle w:val="Domylnaczcionkaakapitu1"/>
          <w:rFonts w:ascii="Times New Roman" w:hAnsi="Times New Roman"/>
          <w:sz w:val="24"/>
          <w:szCs w:val="24"/>
          <w:lang w:val="pl-PL"/>
        </w:rPr>
        <w:br/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od</w:t>
      </w:r>
      <w:r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…………</w:t>
      </w:r>
      <w:r w:rsidRPr="009842FF">
        <w:rPr>
          <w:rStyle w:val="Domylnaczcionkaakapitu1"/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proofErr w:type="spellStart"/>
      <w:r>
        <w:rPr>
          <w:rStyle w:val="Domylnaczcionkaakapitu1"/>
          <w:rFonts w:ascii="Times New Roman" w:hAnsi="Times New Roman"/>
          <w:spacing w:val="14"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 xml:space="preserve"> ………..</w:t>
      </w:r>
      <w:r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ą</w:t>
      </w:r>
      <w:r w:rsidRPr="009842FF">
        <w:rPr>
          <w:rStyle w:val="Domylnaczcionkaakapitu1"/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ę</w:t>
      </w:r>
      <w:r w:rsidRPr="009842FF">
        <w:rPr>
          <w:rStyle w:val="Domylnaczcionkaakapitu1"/>
          <w:rFonts w:ascii="Times New Roman" w:hAnsi="Times New Roman"/>
          <w:spacing w:val="-7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ę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b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or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st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um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ó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aw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 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l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wej 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uren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i.</w:t>
      </w:r>
      <w:r w:rsidRPr="009842FF">
        <w:rPr>
          <w:rStyle w:val="Domylnaczcionkaakapitu1"/>
          <w:rFonts w:ascii="Times New Roman" w:hAnsi="Times New Roman"/>
          <w:spacing w:val="-11"/>
          <w:sz w:val="24"/>
          <w:szCs w:val="24"/>
          <w:lang w:val="pl-PL"/>
        </w:rPr>
        <w:t xml:space="preserve"> </w:t>
      </w:r>
    </w:p>
    <w:p w:rsidR="00F544E9" w:rsidRPr="009842FF" w:rsidRDefault="00F544E9" w:rsidP="009842FF">
      <w:pPr>
        <w:pStyle w:val="Akapitzlist"/>
        <w:numPr>
          <w:ilvl w:val="0"/>
          <w:numId w:val="3"/>
        </w:numPr>
        <w:tabs>
          <w:tab w:val="clear" w:pos="1260"/>
          <w:tab w:val="left" w:pos="284"/>
          <w:tab w:val="left" w:pos="1540"/>
        </w:tabs>
        <w:spacing w:after="0"/>
        <w:ind w:left="284" w:right="54" w:hanging="284"/>
        <w:jc w:val="both"/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 Oświadczamy, iż  Formularz Oferty w postępowaniu wraz  z dołączonymi dokumentami jest jawny i nie zawiera informacji stanowiących tajemnicy przedsiębiorstwa</w:t>
      </w:r>
      <w:r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br/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w rozumieniu przepisów o zwalczaniu nieuczciwej konkurencji.</w:t>
      </w:r>
    </w:p>
    <w:p w:rsidR="00F544E9" w:rsidRPr="00316825" w:rsidRDefault="00F544E9" w:rsidP="00316825">
      <w:pPr>
        <w:pStyle w:val="Akapitzlist"/>
        <w:numPr>
          <w:ilvl w:val="0"/>
          <w:numId w:val="3"/>
        </w:numPr>
        <w:tabs>
          <w:tab w:val="clear" w:pos="1260"/>
          <w:tab w:val="left" w:pos="284"/>
          <w:tab w:val="left" w:pos="1540"/>
        </w:tabs>
        <w:spacing w:after="0"/>
        <w:ind w:left="284" w:right="54" w:hanging="284"/>
        <w:jc w:val="both"/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Niniejszym akceptu</w:t>
      </w:r>
      <w:r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jemy treść umowy (ZAŁĄCZNIK NR 5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proofErr w:type="spellStart"/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 SIWZ) i w przypadku wyboru naszej </w:t>
      </w:r>
      <w:proofErr w:type="spellStart"/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oferty</w:t>
      </w:r>
      <w:proofErr w:type="spellEnd"/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 zobowiązujemy się </w:t>
      </w:r>
      <w:proofErr w:type="spellStart"/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 zawarcia umowy na warunkach określonych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lastRenderedPageBreak/>
        <w:t xml:space="preserve">w rzeczonej umowie, w miejscu i terminie określonym przez Zamawiającego. </w:t>
      </w:r>
    </w:p>
    <w:p w:rsidR="00F544E9" w:rsidRPr="00316825" w:rsidRDefault="00F544E9" w:rsidP="009842FF">
      <w:pPr>
        <w:pStyle w:val="Akapitzlist"/>
        <w:numPr>
          <w:ilvl w:val="0"/>
          <w:numId w:val="3"/>
        </w:numPr>
        <w:tabs>
          <w:tab w:val="clear" w:pos="1260"/>
          <w:tab w:val="left" w:pos="284"/>
          <w:tab w:val="left" w:pos="1540"/>
        </w:tabs>
        <w:spacing w:after="0"/>
        <w:ind w:left="284" w:right="54" w:hanging="284"/>
        <w:jc w:val="both"/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Oświadczam/y/, że wybór naszej </w:t>
      </w:r>
      <w:proofErr w:type="spellStart"/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oferty</w:t>
      </w:r>
      <w:proofErr w:type="spellEnd"/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 nie będzie / będzie prowadzić </w:t>
      </w:r>
      <w:proofErr w:type="spellStart"/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 powstania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br/>
        <w:t>u Zamawiającego obowiązku podatkowego:</w:t>
      </w:r>
    </w:p>
    <w:p w:rsidR="00F544E9" w:rsidRPr="009842FF" w:rsidRDefault="00F544E9" w:rsidP="00316825">
      <w:pPr>
        <w:pStyle w:val="Tekstpodstawowywcity21"/>
        <w:widowControl w:val="0"/>
        <w:spacing w:after="0" w:line="276" w:lineRule="auto"/>
        <w:ind w:left="0"/>
        <w:textAlignment w:val="baseline"/>
        <w:rPr>
          <w:rStyle w:val="Domylnaczcionkaakapitu1"/>
          <w:i/>
          <w:sz w:val="24"/>
          <w:szCs w:val="24"/>
        </w:rPr>
      </w:pPr>
      <w:r w:rsidRPr="009842FF">
        <w:rPr>
          <w:sz w:val="24"/>
          <w:szCs w:val="24"/>
        </w:rPr>
        <w:t>………………………………………………………………………………………………….......……………………………………………………………………………………………......…..….……………………………………………………………………………</w:t>
      </w:r>
      <w:r>
        <w:rPr>
          <w:sz w:val="24"/>
          <w:szCs w:val="24"/>
        </w:rPr>
        <w:t>……………..</w:t>
      </w:r>
    </w:p>
    <w:p w:rsidR="00F544E9" w:rsidRPr="00316825" w:rsidRDefault="00F544E9" w:rsidP="00DF3EA8">
      <w:pPr>
        <w:pStyle w:val="Tekstpodstawowywcity21"/>
        <w:widowControl w:val="0"/>
        <w:spacing w:after="0" w:line="276" w:lineRule="auto"/>
        <w:ind w:left="426" w:hanging="426"/>
        <w:jc w:val="center"/>
        <w:textAlignment w:val="baseline"/>
        <w:rPr>
          <w:i/>
          <w:sz w:val="18"/>
          <w:szCs w:val="18"/>
        </w:rPr>
      </w:pPr>
      <w:r w:rsidRPr="00316825">
        <w:rPr>
          <w:rStyle w:val="Domylnaczcionkaakapitu1"/>
          <w:i/>
          <w:sz w:val="18"/>
          <w:szCs w:val="18"/>
        </w:rPr>
        <w:t xml:space="preserve">(należy wskazać nazwę (rodzaj) towaru lub usługi, których dostawa lub świadczenie będzie prowadzić </w:t>
      </w:r>
      <w:proofErr w:type="spellStart"/>
      <w:r w:rsidRPr="00316825">
        <w:rPr>
          <w:rStyle w:val="Domylnaczcionkaakapitu1"/>
          <w:i/>
          <w:sz w:val="18"/>
          <w:szCs w:val="18"/>
        </w:rPr>
        <w:t>do</w:t>
      </w:r>
      <w:proofErr w:type="spellEnd"/>
      <w:r w:rsidRPr="00316825">
        <w:rPr>
          <w:rStyle w:val="Domylnaczcionkaakapitu1"/>
          <w:i/>
          <w:sz w:val="18"/>
          <w:szCs w:val="18"/>
        </w:rPr>
        <w:t xml:space="preserve"> powstania u Zamawiającego obowiązku podatkowego oraz wskazać ich wartość bez kwoty podatku)</w:t>
      </w:r>
    </w:p>
    <w:p w:rsidR="00F544E9" w:rsidRPr="009842FF" w:rsidRDefault="00F544E9" w:rsidP="00DF3EA8">
      <w:pPr>
        <w:pStyle w:val="Tekstpodstawowywcity21"/>
        <w:widowControl w:val="0"/>
        <w:spacing w:after="0" w:line="276" w:lineRule="auto"/>
        <w:ind w:left="426" w:hanging="426"/>
        <w:jc w:val="center"/>
        <w:textAlignment w:val="baseline"/>
        <w:rPr>
          <w:i/>
          <w:sz w:val="24"/>
          <w:szCs w:val="24"/>
        </w:rPr>
      </w:pPr>
    </w:p>
    <w:p w:rsidR="00F544E9" w:rsidRPr="009842FF" w:rsidRDefault="00F544E9" w:rsidP="00316825">
      <w:pPr>
        <w:pStyle w:val="Normalny1"/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Zgodnie z komentarzem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zmiany art. 91 ust. 3a ustawy</w:t>
      </w:r>
      <w:r w:rsidRPr="009842FF">
        <w:rPr>
          <w:rStyle w:val="Odwoanieprzypisudolnego1"/>
          <w:rFonts w:ascii="Times New Roman" w:hAnsi="Times New Roman"/>
          <w:sz w:val="24"/>
          <w:szCs w:val="24"/>
        </w:rPr>
        <w:footnoteReference w:id="1"/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obowiązek podatkowy u Zamawiającego powstaje jedynie w przypadku:</w:t>
      </w:r>
    </w:p>
    <w:p w:rsidR="00F544E9" w:rsidRPr="009842FF" w:rsidRDefault="00F544E9" w:rsidP="00316825">
      <w:pPr>
        <w:pStyle w:val="Akapitzlist"/>
        <w:numPr>
          <w:ilvl w:val="0"/>
          <w:numId w:val="4"/>
        </w:numPr>
        <w:tabs>
          <w:tab w:val="left" w:pos="1520"/>
        </w:tabs>
        <w:autoSpaceDE w:val="0"/>
        <w:spacing w:after="0" w:line="240" w:lineRule="auto"/>
        <w:ind w:left="567" w:hanging="567"/>
        <w:jc w:val="both"/>
        <w:textAlignment w:val="auto"/>
        <w:rPr>
          <w:rStyle w:val="Domylnaczcionkaakapitu1"/>
          <w:rFonts w:ascii="Times New Roman" w:hAnsi="Times New Roman"/>
          <w:sz w:val="24"/>
          <w:szCs w:val="24"/>
          <w:lang w:val="pl-PL"/>
        </w:rPr>
      </w:pPr>
      <w:r w:rsidRPr="009842FF">
        <w:rPr>
          <w:rFonts w:ascii="Times New Roman" w:hAnsi="Times New Roman"/>
          <w:sz w:val="24"/>
          <w:szCs w:val="24"/>
          <w:lang w:val="pl-PL"/>
        </w:rPr>
        <w:t>wewnątrz wspólnotowego nabycia towarów,</w:t>
      </w:r>
    </w:p>
    <w:p w:rsidR="00F544E9" w:rsidRPr="009842FF" w:rsidRDefault="00F544E9" w:rsidP="00316825">
      <w:pPr>
        <w:pStyle w:val="Akapitzlist"/>
        <w:numPr>
          <w:ilvl w:val="0"/>
          <w:numId w:val="4"/>
        </w:numPr>
        <w:tabs>
          <w:tab w:val="clear" w:pos="800"/>
        </w:tabs>
        <w:autoSpaceDE w:val="0"/>
        <w:spacing w:after="0" w:line="24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mechanizmu odwróconego obciążenia, w odniesieniu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wprowadzonych już, jak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br/>
        <w:t>i wprowadzonych przedmiotową nowelizacją</w:t>
      </w:r>
      <w:r w:rsidRPr="009842FF">
        <w:rPr>
          <w:rStyle w:val="Odwoanieprzypisudolnego1"/>
          <w:rFonts w:ascii="Times New Roman" w:hAnsi="Times New Roman"/>
          <w:sz w:val="24"/>
          <w:szCs w:val="24"/>
        </w:rPr>
        <w:footnoteReference w:id="2"/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zmian w ustawie o podatku VAT,</w:t>
      </w:r>
    </w:p>
    <w:p w:rsidR="00F544E9" w:rsidRPr="009842FF" w:rsidRDefault="00F544E9" w:rsidP="00316825">
      <w:pPr>
        <w:pStyle w:val="Akapitzlist"/>
        <w:numPr>
          <w:ilvl w:val="0"/>
          <w:numId w:val="4"/>
        </w:numPr>
        <w:tabs>
          <w:tab w:val="left" w:pos="1520"/>
        </w:tabs>
        <w:autoSpaceDE w:val="0"/>
        <w:spacing w:after="0" w:line="24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9842FF">
        <w:rPr>
          <w:rFonts w:ascii="Times New Roman" w:hAnsi="Times New Roman"/>
          <w:sz w:val="24"/>
          <w:szCs w:val="24"/>
          <w:lang w:val="pl-PL"/>
        </w:rPr>
        <w:t xml:space="preserve">importu usług lub importu towarów, z którymi wiąże się analogiczny obowiązek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………………………………………. .</w:t>
      </w:r>
    </w:p>
    <w:p w:rsidR="00F544E9" w:rsidRPr="009842FF" w:rsidRDefault="00F544E9" w:rsidP="00DF3EA8">
      <w:pPr>
        <w:pStyle w:val="Normalny1"/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numPr>
          <w:ilvl w:val="0"/>
          <w:numId w:val="7"/>
        </w:numPr>
        <w:tabs>
          <w:tab w:val="left" w:pos="0"/>
        </w:tabs>
        <w:spacing w:after="0" w:line="100" w:lineRule="atLeast"/>
        <w:ind w:left="284" w:right="52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rz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b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oru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ej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f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er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y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,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ę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ą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b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,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o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tac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1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(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g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em</w:t>
      </w:r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ow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Re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tr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ą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/</w:t>
      </w:r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wp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em</w:t>
      </w:r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tra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l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ej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f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or</w:t>
      </w:r>
      <w:r w:rsidRPr="009842FF">
        <w:rPr>
          <w:rStyle w:val="Domylnaczcionkaakapitu1"/>
          <w:rFonts w:ascii="Times New Roman" w:hAnsi="Times New Roman"/>
          <w:spacing w:val="5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l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śc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-1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g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ej</w:t>
      </w:r>
      <w:r w:rsidRPr="009842FF">
        <w:rPr>
          <w:rStyle w:val="Domylnaczcionkaakapitu1"/>
          <w:rFonts w:ascii="Times New Roman" w:hAnsi="Times New Roman"/>
          <w:spacing w:val="-1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/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l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on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)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:</w:t>
      </w:r>
    </w:p>
    <w:p w:rsidR="00F544E9" w:rsidRPr="009842FF" w:rsidRDefault="00F544E9" w:rsidP="00DF3EA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ę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pacing w:val="5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</w:t>
      </w:r>
      <w:r w:rsidRPr="009842FF">
        <w:rPr>
          <w:rStyle w:val="Domylnaczcionkaakapitu1"/>
          <w:rFonts w:ascii="Times New Roman" w:hAnsi="Times New Roman"/>
          <w:spacing w:val="35"/>
          <w:sz w:val="24"/>
          <w:szCs w:val="24"/>
          <w:lang w:val="pl-PL"/>
        </w:rPr>
        <w:t xml:space="preserve"> </w:t>
      </w:r>
    </w:p>
    <w:p w:rsidR="00F544E9" w:rsidRPr="009842FF" w:rsidRDefault="00F544E9" w:rsidP="00DF3EA8">
      <w:pPr>
        <w:pStyle w:val="Normalny1"/>
        <w:spacing w:after="0" w:line="100" w:lineRule="atLeast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o/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f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kcj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*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</w:p>
    <w:p w:rsidR="00F544E9" w:rsidRPr="009842FF" w:rsidRDefault="00F544E9" w:rsidP="00DF3EA8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ę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</w:t>
      </w:r>
      <w:r w:rsidRPr="009842FF">
        <w:rPr>
          <w:rStyle w:val="Domylnaczcionkaakapitu1"/>
          <w:rFonts w:ascii="Times New Roman" w:hAnsi="Times New Roman"/>
          <w:spacing w:val="38"/>
          <w:sz w:val="24"/>
          <w:szCs w:val="24"/>
          <w:lang w:val="pl-PL"/>
        </w:rPr>
        <w:t xml:space="preserve"> </w:t>
      </w:r>
    </w:p>
    <w:p w:rsidR="00F544E9" w:rsidRDefault="00F544E9" w:rsidP="00DF3EA8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Times New Roman" w:hAnsi="Times New Roman"/>
          <w:sz w:val="24"/>
          <w:szCs w:val="24"/>
          <w:lang w:val="pl-PL"/>
        </w:rPr>
      </w:pPr>
      <w:r w:rsidRPr="00962BA7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ta</w:t>
      </w:r>
      <w:r w:rsidRPr="00962BA7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n</w:t>
      </w:r>
      <w:r w:rsidRPr="00962BA7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o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62BA7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i</w:t>
      </w:r>
      <w:r w:rsidRPr="00962BA7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62BA7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o/</w:t>
      </w:r>
      <w:r w:rsidRPr="00962BA7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f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u</w:t>
      </w:r>
      <w:r w:rsidRPr="00962BA7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n</w:t>
      </w:r>
      <w:r w:rsidRPr="00962BA7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kcj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a*</w:t>
      </w:r>
      <w:r w:rsidRPr="00962BA7">
        <w:rPr>
          <w:rStyle w:val="Domylnaczcionkaakapitu1"/>
          <w:rFonts w:ascii="Times New Roman" w:hAnsi="Times New Roman"/>
          <w:spacing w:val="-19"/>
          <w:sz w:val="24"/>
          <w:szCs w:val="24"/>
          <w:lang w:val="pl-PL"/>
        </w:rPr>
        <w:t xml:space="preserve"> 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..</w:t>
      </w:r>
      <w:r w:rsidRPr="00962BA7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62BA7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62BA7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62BA7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62BA7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62BA7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62BA7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62BA7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62BA7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..</w:t>
      </w:r>
      <w:r w:rsidRPr="00962BA7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62BA7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62BA7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</w:p>
    <w:p w:rsidR="00F544E9" w:rsidRPr="00962BA7" w:rsidRDefault="00F544E9" w:rsidP="00DF3EA8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Times New Roman" w:hAnsi="Times New Roman"/>
          <w:sz w:val="24"/>
          <w:szCs w:val="24"/>
          <w:lang w:val="pl-PL"/>
        </w:rPr>
      </w:pPr>
    </w:p>
    <w:p w:rsidR="00F544E9" w:rsidRDefault="00F544E9" w:rsidP="00316825">
      <w:pPr>
        <w:pStyle w:val="Normalny1"/>
        <w:numPr>
          <w:ilvl w:val="0"/>
          <w:numId w:val="7"/>
        </w:numPr>
        <w:tabs>
          <w:tab w:val="left" w:pos="0"/>
        </w:tabs>
        <w:spacing w:after="0" w:line="100" w:lineRule="atLeast"/>
        <w:ind w:left="284" w:right="52" w:hanging="426"/>
        <w:jc w:val="both"/>
        <w:rPr>
          <w:rStyle w:val="Domylnaczcionkaakapitu1"/>
          <w:rFonts w:ascii="Times New Roman" w:hAnsi="Times New Roman"/>
          <w:bCs/>
          <w:sz w:val="24"/>
          <w:szCs w:val="24"/>
          <w:lang w:val="pl-PL"/>
        </w:rPr>
      </w:pPr>
      <w:r w:rsidRPr="00962BA7">
        <w:rPr>
          <w:rStyle w:val="Domylnaczcionkaakapitu1"/>
          <w:rFonts w:ascii="Times New Roman" w:hAnsi="Times New Roman"/>
          <w:bCs/>
          <w:sz w:val="24"/>
          <w:szCs w:val="24"/>
          <w:lang w:val="pl-PL"/>
        </w:rPr>
        <w:t>Oświadczam/-my, że na każde wezwanie Zamawiają</w:t>
      </w:r>
      <w:bookmarkStart w:id="0" w:name="_GoBack"/>
      <w:bookmarkEnd w:id="0"/>
      <w:r w:rsidRPr="00962BA7">
        <w:rPr>
          <w:rStyle w:val="Domylnaczcionkaakapitu1"/>
          <w:rFonts w:ascii="Times New Roman" w:hAnsi="Times New Roman"/>
          <w:bCs/>
          <w:sz w:val="24"/>
          <w:szCs w:val="24"/>
          <w:lang w:val="pl-PL"/>
        </w:rPr>
        <w:t xml:space="preserve">cego i w terminie przez niego wskazanym zobowiązuję/-my się dostarczyć dokumenty, oświadczenia, zaświadczenia potwierdzające brak podstaw </w:t>
      </w:r>
      <w:proofErr w:type="spellStart"/>
      <w:r w:rsidRPr="00962BA7">
        <w:rPr>
          <w:rStyle w:val="Domylnaczcionkaakapitu1"/>
          <w:rFonts w:ascii="Times New Roman" w:hAnsi="Times New Roman"/>
          <w:bCs/>
          <w:sz w:val="24"/>
          <w:szCs w:val="24"/>
          <w:lang w:val="pl-PL"/>
        </w:rPr>
        <w:t>do</w:t>
      </w:r>
      <w:proofErr w:type="spellEnd"/>
      <w:r w:rsidRPr="00962BA7">
        <w:rPr>
          <w:rStyle w:val="Domylnaczcionkaakapitu1"/>
          <w:rFonts w:ascii="Times New Roman" w:hAnsi="Times New Roman"/>
          <w:bCs/>
          <w:sz w:val="24"/>
          <w:szCs w:val="24"/>
          <w:lang w:val="pl-PL"/>
        </w:rPr>
        <w:t xml:space="preserve"> wykluczenia i spełnienie warunków udziału w niniejszym postępowaniu o udzielenie zamówienia publicznego. </w:t>
      </w:r>
    </w:p>
    <w:p w:rsidR="00F544E9" w:rsidRDefault="00F544E9" w:rsidP="00A33E1C">
      <w:pPr>
        <w:pStyle w:val="Normalny1"/>
        <w:tabs>
          <w:tab w:val="left" w:pos="0"/>
        </w:tabs>
        <w:spacing w:after="0" w:line="100" w:lineRule="atLeast"/>
        <w:ind w:left="284" w:right="52"/>
        <w:jc w:val="both"/>
        <w:rPr>
          <w:rStyle w:val="Domylnaczcionkaakapitu1"/>
          <w:rFonts w:ascii="Times New Roman" w:hAnsi="Times New Roman"/>
          <w:bCs/>
          <w:sz w:val="24"/>
          <w:szCs w:val="24"/>
          <w:lang w:val="pl-PL"/>
        </w:rPr>
      </w:pPr>
    </w:p>
    <w:p w:rsidR="00F544E9" w:rsidRDefault="00F544E9" w:rsidP="00962BA7">
      <w:pPr>
        <w:pStyle w:val="Normalny1"/>
        <w:numPr>
          <w:ilvl w:val="0"/>
          <w:numId w:val="7"/>
        </w:numPr>
        <w:tabs>
          <w:tab w:val="left" w:pos="0"/>
        </w:tabs>
        <w:spacing w:after="0" w:line="100" w:lineRule="atLeast"/>
        <w:ind w:left="284" w:right="52" w:hanging="426"/>
        <w:jc w:val="both"/>
        <w:rPr>
          <w:rStyle w:val="Domylnaczcionkaakapitu1"/>
          <w:rFonts w:ascii="Times New Roman" w:hAnsi="Times New Roman"/>
          <w:sz w:val="24"/>
          <w:szCs w:val="24"/>
          <w:lang w:val="pl-PL"/>
        </w:rPr>
      </w:pP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Ośw</w:t>
      </w:r>
      <w:r>
        <w:rPr>
          <w:rStyle w:val="Domylnaczcionkaakapitu1"/>
          <w:rFonts w:ascii="Times New Roman" w:hAnsi="Times New Roman"/>
          <w:sz w:val="24"/>
          <w:szCs w:val="24"/>
          <w:lang w:val="pl-PL"/>
        </w:rPr>
        <w:t>iadczam/-my, że zgodnie z zapisa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m</w:t>
      </w:r>
      <w:r>
        <w:rPr>
          <w:rStyle w:val="Domylnaczcionkaakapitu1"/>
          <w:rFonts w:ascii="Times New Roman" w:hAnsi="Times New Roman"/>
          <w:sz w:val="24"/>
          <w:szCs w:val="24"/>
          <w:lang w:val="pl-PL"/>
        </w:rPr>
        <w:t>i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SIWZ zobowiązujemy się przekazać Zamawiającemu oświadczenie o przynależności lub braku przynależności </w:t>
      </w:r>
      <w:proofErr w:type="spellStart"/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do</w:t>
      </w:r>
      <w:proofErr w:type="spellEnd"/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tej samej grupy kapitałowej, o którym mowa w art.24 ust.1 pkt.23 ustawy </w:t>
      </w:r>
      <w:proofErr w:type="spellStart"/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(WZÓR ZAŁĄCZNIK NR</w:t>
      </w:r>
      <w:r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3</w:t>
      </w:r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Style w:val="Domylnaczcionkaakapitu1"/>
          <w:rFonts w:ascii="Times New Roman" w:hAnsi="Times New Roman"/>
          <w:sz w:val="24"/>
          <w:szCs w:val="24"/>
          <w:lang w:val="pl-PL"/>
        </w:rPr>
        <w:t>do</w:t>
      </w:r>
      <w:proofErr w:type="spellEnd"/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SIWZ) w terminie </w:t>
      </w:r>
      <w:proofErr w:type="spellStart"/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do</w:t>
      </w:r>
      <w:proofErr w:type="spellEnd"/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3 dni od zamieszczenia na stronie internetowej informacji, o której mowa w art.86 ust.5 ustawy </w:t>
      </w:r>
      <w:proofErr w:type="spellStart"/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962BA7">
        <w:rPr>
          <w:rStyle w:val="Domylnaczcionkaakapitu1"/>
          <w:rFonts w:ascii="Times New Roman" w:hAnsi="Times New Roman"/>
          <w:sz w:val="24"/>
          <w:szCs w:val="24"/>
          <w:lang w:val="pl-PL"/>
        </w:rPr>
        <w:t>.</w:t>
      </w:r>
    </w:p>
    <w:p w:rsidR="00F544E9" w:rsidRDefault="00F544E9" w:rsidP="00A33E1C">
      <w:pPr>
        <w:pStyle w:val="Normalny1"/>
        <w:tabs>
          <w:tab w:val="left" w:pos="0"/>
        </w:tabs>
        <w:spacing w:after="0" w:line="100" w:lineRule="atLeast"/>
        <w:ind w:left="-142" w:right="52"/>
        <w:jc w:val="both"/>
        <w:rPr>
          <w:rStyle w:val="Domylnaczcionkaakapitu1"/>
          <w:rFonts w:ascii="Times New Roman" w:hAnsi="Times New Roman"/>
          <w:sz w:val="24"/>
          <w:szCs w:val="24"/>
          <w:lang w:val="pl-PL"/>
        </w:rPr>
      </w:pPr>
    </w:p>
    <w:p w:rsidR="00F544E9" w:rsidRPr="0078788D" w:rsidRDefault="00F544E9" w:rsidP="00A33E1C">
      <w:pPr>
        <w:pStyle w:val="Normalny1"/>
        <w:tabs>
          <w:tab w:val="left" w:pos="0"/>
        </w:tabs>
        <w:spacing w:after="0" w:line="100" w:lineRule="atLeast"/>
        <w:ind w:left="-142" w:right="52"/>
        <w:jc w:val="both"/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</w:pPr>
      <w:r w:rsidRPr="0078788D"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>VI. OŚWIADCZAMY, ŻE DO NINIEJSZEJ OFERTY ZAŁĄCZAMY:</w:t>
      </w:r>
    </w:p>
    <w:p w:rsidR="00F544E9" w:rsidRPr="009842FF" w:rsidRDefault="00F544E9" w:rsidP="00192578">
      <w:pPr>
        <w:pStyle w:val="Bezodstpw"/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b/>
          <w:spacing w:val="1"/>
          <w:sz w:val="24"/>
          <w:szCs w:val="24"/>
          <w:lang w:val="pl-PL"/>
        </w:rPr>
        <w:t xml:space="preserve">podpisany ZAŁĄCZNIK NR 4 </w:t>
      </w:r>
      <w:proofErr w:type="spellStart"/>
      <w:r w:rsidRPr="009842FF">
        <w:rPr>
          <w:rStyle w:val="Domylnaczcionkaakapitu1"/>
          <w:rFonts w:ascii="Times New Roman" w:hAnsi="Times New Roman"/>
          <w:b/>
          <w:spacing w:val="1"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b/>
          <w:spacing w:val="1"/>
          <w:sz w:val="24"/>
          <w:szCs w:val="24"/>
          <w:lang w:val="pl-PL"/>
        </w:rPr>
        <w:t xml:space="preserve"> SIWZ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: O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Ś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-5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IE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B</w:t>
      </w:r>
      <w:r w:rsidRPr="009842FF">
        <w:rPr>
          <w:rStyle w:val="Domylnaczcionkaakapitu1"/>
          <w:rFonts w:ascii="Times New Roman" w:hAnsi="Times New Roman"/>
          <w:spacing w:val="5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5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2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D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5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-7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DO</w:t>
      </w:r>
      <w:r w:rsidRPr="009842FF">
        <w:rPr>
          <w:rStyle w:val="Domylnaczcionkaakapitu1"/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1"/>
          <w:w w:val="99"/>
          <w:sz w:val="24"/>
          <w:szCs w:val="24"/>
          <w:lang w:val="pl-PL"/>
        </w:rPr>
        <w:t>WY</w:t>
      </w:r>
      <w:r w:rsidRPr="009842FF">
        <w:rPr>
          <w:rStyle w:val="Domylnaczcionkaakapitu1"/>
          <w:rFonts w:ascii="Times New Roman" w:hAnsi="Times New Roman"/>
          <w:w w:val="108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pacing w:val="1"/>
          <w:w w:val="108"/>
          <w:sz w:val="24"/>
          <w:szCs w:val="24"/>
          <w:lang w:val="pl-PL"/>
        </w:rPr>
        <w:t>L</w:t>
      </w:r>
      <w:r w:rsidRPr="009842FF">
        <w:rPr>
          <w:rStyle w:val="Domylnaczcionkaakapitu1"/>
          <w:rFonts w:ascii="Times New Roman" w:hAnsi="Times New Roman"/>
          <w:w w:val="99"/>
          <w:sz w:val="24"/>
          <w:szCs w:val="24"/>
          <w:lang w:val="pl-PL"/>
        </w:rPr>
        <w:t>UC</w:t>
      </w:r>
      <w:r w:rsidRPr="009842FF">
        <w:rPr>
          <w:rStyle w:val="Domylnaczcionkaakapitu1"/>
          <w:rFonts w:ascii="Times New Roman" w:hAnsi="Times New Roman"/>
          <w:spacing w:val="1"/>
          <w:w w:val="99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-1"/>
          <w:w w:val="99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w w:val="99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5"/>
          <w:w w:val="99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w w:val="107"/>
          <w:sz w:val="24"/>
          <w:szCs w:val="24"/>
          <w:lang w:val="pl-PL"/>
        </w:rPr>
        <w:t xml:space="preserve">A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 xml:space="preserve"> S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ŁN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5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6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5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UNK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Ó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UD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-5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Ł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</w:t>
      </w:r>
      <w:r>
        <w:rPr>
          <w:rStyle w:val="Domylnaczcionkaakapitu1"/>
          <w:rFonts w:ascii="Times New Roman" w:hAnsi="Times New Roman"/>
          <w:sz w:val="24"/>
          <w:szCs w:val="24"/>
          <w:lang w:val="pl-PL"/>
        </w:rPr>
        <w:br/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lastRenderedPageBreak/>
        <w:t>W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 xml:space="preserve"> P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Ę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5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NIU </w:t>
      </w:r>
    </w:p>
    <w:p w:rsidR="00F544E9" w:rsidRPr="009842FF" w:rsidRDefault="00F544E9" w:rsidP="00192578">
      <w:pPr>
        <w:pStyle w:val="Bezodstpw"/>
        <w:spacing w:line="276" w:lineRule="auto"/>
        <w:ind w:left="720"/>
        <w:jc w:val="both"/>
        <w:rPr>
          <w:rStyle w:val="Domylnaczcionkaakapitu1"/>
          <w:rFonts w:ascii="Times New Roman" w:hAnsi="Times New Roman"/>
          <w:b/>
          <w:spacing w:val="1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(</w:t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jeżeli dotyczy również:</w:t>
      </w:r>
    </w:p>
    <w:p w:rsidR="00F544E9" w:rsidRPr="009842FF" w:rsidRDefault="00F544E9" w:rsidP="00192578">
      <w:pPr>
        <w:pStyle w:val="Bezodstpw"/>
        <w:spacing w:line="276" w:lineRule="auto"/>
        <w:ind w:left="720"/>
        <w:jc w:val="both"/>
        <w:rPr>
          <w:rStyle w:val="Domylnaczcionkaakapitu1"/>
          <w:rFonts w:ascii="Times New Roman" w:hAnsi="Times New Roman"/>
          <w:b/>
          <w:spacing w:val="1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b/>
          <w:spacing w:val="1"/>
          <w:sz w:val="24"/>
          <w:szCs w:val="24"/>
          <w:lang w:val="pl-PL"/>
        </w:rPr>
        <w:t>-</w:t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 xml:space="preserve"> wykonawcy składający ofertę wspólną </w:t>
      </w:r>
      <w:r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(</w:t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 xml:space="preserve">art. 23 </w:t>
      </w:r>
      <w:proofErr w:type="spellStart"/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Pzp</w:t>
      </w:r>
      <w:proofErr w:type="spellEnd"/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), wówczas, każdy z Partnerów składa indywidualnie podpisany Załącznik nr 4 w zakresie dotyczącym wykluczenia</w:t>
      </w:r>
      <w:r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br/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z postępowania i potwierdzenia spełnienia warunku udziału w postępowaniu );</w:t>
      </w:r>
    </w:p>
    <w:p w:rsidR="00F544E9" w:rsidRPr="009842FF" w:rsidRDefault="00F544E9" w:rsidP="00192578">
      <w:pPr>
        <w:pStyle w:val="Bezodstpw"/>
        <w:spacing w:line="276" w:lineRule="auto"/>
        <w:ind w:left="720"/>
        <w:jc w:val="both"/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b/>
          <w:spacing w:val="1"/>
          <w:sz w:val="24"/>
          <w:szCs w:val="24"/>
          <w:lang w:val="pl-PL"/>
        </w:rPr>
        <w:t>-</w:t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 xml:space="preserve"> inny podmiot który oddaje </w:t>
      </w:r>
      <w:proofErr w:type="spellStart"/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 xml:space="preserve"> dyspozycji Wykonawcy niezbędne zasoby w celu potwierdzenia spełnienia warunków udziału w postępowaniu składa indywidualnie podpisany Załącznik nr 4 w zakresie dotyczącym braku podstaw </w:t>
      </w:r>
      <w:proofErr w:type="spellStart"/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 xml:space="preserve"> wykluczenia</w:t>
      </w:r>
      <w:r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br/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z postępowania);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ab/>
      </w:r>
    </w:p>
    <w:p w:rsidR="00F544E9" w:rsidRPr="009842FF" w:rsidRDefault="00F544E9" w:rsidP="00192578">
      <w:pPr>
        <w:pStyle w:val="Akapitzlist"/>
        <w:numPr>
          <w:ilvl w:val="0"/>
          <w:numId w:val="5"/>
        </w:numPr>
        <w:tabs>
          <w:tab w:val="left" w:pos="720"/>
        </w:tabs>
        <w:spacing w:after="0"/>
        <w:ind w:right="-20"/>
        <w:jc w:val="both"/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</w:pPr>
      <w:r w:rsidRPr="009842FF">
        <w:rPr>
          <w:rFonts w:ascii="Times New Roman" w:hAnsi="Times New Roman"/>
          <w:b/>
          <w:sz w:val="24"/>
          <w:szCs w:val="24"/>
          <w:lang w:val="pl-PL"/>
        </w:rPr>
        <w:t>oryginalne karty katalogowe oferowanych instrumentów w języku polskim lub angielskim, na podstawie których można ocenić spełnienie wymagań technicznych, jakościowych i funkcjonalnych określonych przez Zamawiającego w OPZ;</w:t>
      </w:r>
    </w:p>
    <w:p w:rsidR="00F544E9" w:rsidRPr="009842FF" w:rsidRDefault="00F544E9" w:rsidP="00192578">
      <w:pPr>
        <w:pStyle w:val="Bezodstpw"/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/>
          <w:b/>
          <w:w w:val="109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>podpisany Z</w:t>
      </w:r>
      <w:r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>ałącznik</w:t>
      </w:r>
      <w:r w:rsidRPr="009842FF"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 xml:space="preserve"> Nr </w:t>
      </w:r>
      <w:r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>2.2</w:t>
      </w:r>
      <w:r w:rsidRPr="009842FF"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Pr="009842FF"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 xml:space="preserve"> SIWZ pn.: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FORMULARZ WYCENY OFERTY;</w:t>
      </w:r>
    </w:p>
    <w:p w:rsidR="00F544E9" w:rsidRPr="009842FF" w:rsidRDefault="00F544E9" w:rsidP="00192578">
      <w:pPr>
        <w:pStyle w:val="Akapitzlist"/>
        <w:numPr>
          <w:ilvl w:val="0"/>
          <w:numId w:val="5"/>
        </w:numPr>
        <w:tabs>
          <w:tab w:val="left" w:pos="720"/>
        </w:tabs>
        <w:spacing w:before="3" w:after="0"/>
        <w:ind w:right="175"/>
        <w:jc w:val="both"/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b/>
          <w:w w:val="109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b/>
          <w:w w:val="108"/>
          <w:sz w:val="24"/>
          <w:szCs w:val="24"/>
          <w:lang w:val="pl-PL"/>
        </w:rPr>
        <w:t>ełn</w:t>
      </w:r>
      <w:r w:rsidRPr="009842FF">
        <w:rPr>
          <w:rStyle w:val="Domylnaczcionkaakapitu1"/>
          <w:rFonts w:ascii="Times New Roman" w:hAnsi="Times New Roman"/>
          <w:b/>
          <w:spacing w:val="1"/>
          <w:w w:val="108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b/>
          <w:w w:val="107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b/>
          <w:spacing w:val="1"/>
          <w:w w:val="107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b/>
          <w:w w:val="113"/>
          <w:sz w:val="24"/>
          <w:szCs w:val="24"/>
          <w:lang w:val="pl-PL"/>
        </w:rPr>
        <w:t>cnict</w:t>
      </w:r>
      <w:r w:rsidRPr="009842FF">
        <w:rPr>
          <w:rStyle w:val="Domylnaczcionkaakapitu1"/>
          <w:rFonts w:ascii="Times New Roman" w:hAnsi="Times New Roman"/>
          <w:b/>
          <w:spacing w:val="3"/>
          <w:w w:val="107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b/>
          <w:w w:val="109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w w:val="109"/>
          <w:sz w:val="24"/>
          <w:szCs w:val="24"/>
          <w:lang w:val="pl-PL"/>
        </w:rPr>
        <w:t xml:space="preserve"> zawierające szczegółowy zakres</w:t>
      </w:r>
      <w:r w:rsidRPr="009842FF">
        <w:rPr>
          <w:rStyle w:val="Domylnaczcionkaakapitu1"/>
          <w:rFonts w:ascii="Times New Roman" w:hAnsi="Times New Roman"/>
          <w:w w:val="107"/>
          <w:sz w:val="24"/>
          <w:szCs w:val="24"/>
          <w:lang w:val="pl-PL"/>
        </w:rPr>
        <w:t>,</w:t>
      </w:r>
      <w:r w:rsidRPr="009842FF">
        <w:rPr>
          <w:rStyle w:val="Domylnaczcionkaakapitu1"/>
          <w:rFonts w:ascii="Times New Roman" w:hAnsi="Times New Roman"/>
          <w:spacing w:val="8"/>
          <w:w w:val="107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w w:val="107"/>
          <w:sz w:val="24"/>
          <w:szCs w:val="24"/>
          <w:lang w:val="pl-PL"/>
        </w:rPr>
        <w:t>podpis</w:t>
      </w:r>
      <w:r w:rsidRPr="009842FF">
        <w:rPr>
          <w:rStyle w:val="Domylnaczcionkaakapitu1"/>
          <w:rFonts w:ascii="Times New Roman" w:hAnsi="Times New Roman"/>
          <w:spacing w:val="-1"/>
          <w:w w:val="107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w w:val="107"/>
          <w:sz w:val="24"/>
          <w:szCs w:val="24"/>
          <w:lang w:val="pl-PL"/>
        </w:rPr>
        <w:t xml:space="preserve">ne </w:t>
      </w:r>
      <w:r w:rsidRPr="009842FF">
        <w:rPr>
          <w:rStyle w:val="Domylnaczcionkaakapitu1"/>
          <w:rFonts w:ascii="Times New Roman" w:hAnsi="Times New Roman"/>
          <w:spacing w:val="1"/>
          <w:w w:val="107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ez </w:t>
      </w:r>
      <w:r w:rsidRPr="009842FF">
        <w:rPr>
          <w:rStyle w:val="Domylnaczcionkaakapitu1"/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oso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b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y </w:t>
      </w:r>
      <w:r w:rsidRPr="009842FF">
        <w:rPr>
          <w:rStyle w:val="Domylnaczcionkaakapitu1"/>
          <w:rFonts w:ascii="Times New Roman" w:hAnsi="Times New Roman"/>
          <w:spacing w:val="4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w w:val="107"/>
          <w:sz w:val="24"/>
          <w:szCs w:val="24"/>
          <w:lang w:val="pl-PL"/>
        </w:rPr>
        <w:t>up</w:t>
      </w:r>
      <w:r w:rsidRPr="009842FF">
        <w:rPr>
          <w:rStyle w:val="Domylnaczcionkaakapitu1"/>
          <w:rFonts w:ascii="Times New Roman" w:hAnsi="Times New Roman"/>
          <w:spacing w:val="2"/>
          <w:w w:val="107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w w:val="107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3"/>
          <w:w w:val="107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w w:val="107"/>
          <w:sz w:val="24"/>
          <w:szCs w:val="24"/>
          <w:lang w:val="pl-PL"/>
        </w:rPr>
        <w:t>nio</w:t>
      </w:r>
      <w:r w:rsidRPr="009842FF">
        <w:rPr>
          <w:rStyle w:val="Domylnaczcionkaakapitu1"/>
          <w:rFonts w:ascii="Times New Roman" w:hAnsi="Times New Roman"/>
          <w:spacing w:val="1"/>
          <w:w w:val="107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w w:val="107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56"/>
          <w:w w:val="107"/>
          <w:sz w:val="24"/>
          <w:szCs w:val="24"/>
          <w:lang w:val="pl-PL"/>
        </w:rPr>
        <w:t xml:space="preserve">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do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w w:val="116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w w:val="104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3"/>
          <w:w w:val="104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-1"/>
          <w:w w:val="116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w w:val="99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w w:val="99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w w:val="107"/>
          <w:sz w:val="24"/>
          <w:szCs w:val="24"/>
          <w:lang w:val="pl-PL"/>
        </w:rPr>
        <w:t>en</w:t>
      </w:r>
      <w:r w:rsidRPr="009842FF">
        <w:rPr>
          <w:rStyle w:val="Domylnaczcionkaakapitu1"/>
          <w:rFonts w:ascii="Times New Roman" w:hAnsi="Times New Roman"/>
          <w:spacing w:val="1"/>
          <w:w w:val="107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w w:val="109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3"/>
          <w:w w:val="107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w w:val="105"/>
          <w:sz w:val="24"/>
          <w:szCs w:val="24"/>
          <w:lang w:val="pl-PL"/>
        </w:rPr>
        <w:t xml:space="preserve">ania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ko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cy i</w:t>
      </w:r>
      <w:r w:rsidRPr="009842FF">
        <w:rPr>
          <w:rStyle w:val="Domylnaczcionkaakapitu1"/>
          <w:rFonts w:ascii="Times New Roman" w:hAnsi="Times New Roman"/>
          <w:spacing w:val="47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kł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dan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 w</w:t>
      </w:r>
      <w:r w:rsidRPr="009842FF">
        <w:rPr>
          <w:rStyle w:val="Domylnaczcionkaakapitu1"/>
          <w:rFonts w:ascii="Times New Roman" w:hAnsi="Times New Roman"/>
          <w:spacing w:val="50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jego imieniu oś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iadc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eń 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oli o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az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iągan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a </w:t>
      </w:r>
      <w:r w:rsidRPr="009842FF">
        <w:rPr>
          <w:rStyle w:val="Domylnaczcionkaakapitu1"/>
          <w:rFonts w:ascii="Times New Roman" w:hAnsi="Times New Roman"/>
          <w:spacing w:val="1"/>
          <w:w w:val="99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w w:val="109"/>
          <w:sz w:val="24"/>
          <w:szCs w:val="24"/>
          <w:lang w:val="pl-PL"/>
        </w:rPr>
        <w:t>obo</w:t>
      </w:r>
      <w:r w:rsidRPr="009842FF">
        <w:rPr>
          <w:rStyle w:val="Domylnaczcionkaakapitu1"/>
          <w:rFonts w:ascii="Times New Roman" w:hAnsi="Times New Roman"/>
          <w:spacing w:val="3"/>
          <w:w w:val="107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w w:val="103"/>
          <w:sz w:val="24"/>
          <w:szCs w:val="24"/>
          <w:lang w:val="pl-PL"/>
        </w:rPr>
        <w:t xml:space="preserve">iązań. </w:t>
      </w:r>
      <w:r w:rsidRPr="009842FF">
        <w:rPr>
          <w:rStyle w:val="Domylnaczcionkaakapitu1"/>
          <w:rFonts w:ascii="Times New Roman" w:hAnsi="Times New Roman"/>
          <w:spacing w:val="-1"/>
          <w:w w:val="108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w w:val="108"/>
          <w:sz w:val="24"/>
          <w:szCs w:val="24"/>
          <w:lang w:val="pl-PL"/>
        </w:rPr>
        <w:t>ełn</w:t>
      </w:r>
      <w:r w:rsidRPr="009842FF">
        <w:rPr>
          <w:rStyle w:val="Domylnaczcionkaakapitu1"/>
          <w:rFonts w:ascii="Times New Roman" w:hAnsi="Times New Roman"/>
          <w:spacing w:val="1"/>
          <w:w w:val="108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w w:val="108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1"/>
          <w:w w:val="108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w w:val="108"/>
          <w:sz w:val="24"/>
          <w:szCs w:val="24"/>
          <w:lang w:val="pl-PL"/>
        </w:rPr>
        <w:t>cn</w:t>
      </w:r>
      <w:r w:rsidRPr="009842FF">
        <w:rPr>
          <w:rStyle w:val="Domylnaczcionkaakapitu1"/>
          <w:rFonts w:ascii="Times New Roman" w:hAnsi="Times New Roman"/>
          <w:spacing w:val="2"/>
          <w:w w:val="108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w w:val="108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1"/>
          <w:w w:val="108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spacing w:val="3"/>
          <w:w w:val="108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w w:val="108"/>
          <w:sz w:val="24"/>
          <w:szCs w:val="24"/>
          <w:lang w:val="pl-PL"/>
        </w:rPr>
        <w:t xml:space="preserve">o </w:t>
      </w:r>
      <w:r w:rsidRPr="009842FF">
        <w:rPr>
          <w:rStyle w:val="Domylnaczcionkaakapitu1"/>
          <w:rFonts w:ascii="Times New Roman" w:hAnsi="Times New Roman"/>
          <w:spacing w:val="34"/>
          <w:w w:val="10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si być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ło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ż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one w </w:t>
      </w:r>
      <w:r w:rsidRPr="009842FF">
        <w:rPr>
          <w:rStyle w:val="Domylnaczcionkaakapitu1"/>
          <w:rFonts w:ascii="Times New Roman" w:hAnsi="Times New Roman"/>
          <w:w w:val="108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w w:val="108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3"/>
          <w:w w:val="108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w w:val="108"/>
          <w:sz w:val="24"/>
          <w:szCs w:val="24"/>
          <w:lang w:val="pl-PL"/>
        </w:rPr>
        <w:t>gin</w:t>
      </w:r>
      <w:r w:rsidRPr="009842FF">
        <w:rPr>
          <w:rStyle w:val="Domylnaczcionkaakapitu1"/>
          <w:rFonts w:ascii="Times New Roman" w:hAnsi="Times New Roman"/>
          <w:spacing w:val="2"/>
          <w:w w:val="108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w w:val="108"/>
          <w:sz w:val="24"/>
          <w:szCs w:val="24"/>
          <w:lang w:val="pl-PL"/>
        </w:rPr>
        <w:t xml:space="preserve">le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lub ko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ii </w:t>
      </w:r>
      <w:r w:rsidRPr="009842FF">
        <w:rPr>
          <w:rStyle w:val="Domylnaczcionkaakapitu1"/>
          <w:rFonts w:ascii="Times New Roman" w:hAnsi="Times New Roman"/>
          <w:w w:val="107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3"/>
          <w:w w:val="107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w w:val="107"/>
          <w:sz w:val="24"/>
          <w:szCs w:val="24"/>
          <w:lang w:val="pl-PL"/>
        </w:rPr>
        <w:t>ś</w:t>
      </w:r>
      <w:r w:rsidRPr="009842FF">
        <w:rPr>
          <w:rStyle w:val="Domylnaczcionkaakapitu1"/>
          <w:rFonts w:ascii="Times New Roman" w:hAnsi="Times New Roman"/>
          <w:spacing w:val="3"/>
          <w:w w:val="107"/>
          <w:sz w:val="24"/>
          <w:szCs w:val="24"/>
          <w:lang w:val="pl-PL"/>
        </w:rPr>
        <w:t>w</w:t>
      </w:r>
      <w:r w:rsidRPr="009842FF">
        <w:rPr>
          <w:rStyle w:val="Domylnaczcionkaakapitu1"/>
          <w:rFonts w:ascii="Times New Roman" w:hAnsi="Times New Roman"/>
          <w:w w:val="107"/>
          <w:sz w:val="24"/>
          <w:szCs w:val="24"/>
          <w:lang w:val="pl-PL"/>
        </w:rPr>
        <w:t>iadc</w:t>
      </w:r>
      <w:r w:rsidRPr="009842FF">
        <w:rPr>
          <w:rStyle w:val="Domylnaczcionkaakapitu1"/>
          <w:rFonts w:ascii="Times New Roman" w:hAnsi="Times New Roman"/>
          <w:spacing w:val="1"/>
          <w:w w:val="107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w w:val="107"/>
          <w:sz w:val="24"/>
          <w:szCs w:val="24"/>
          <w:lang w:val="pl-PL"/>
        </w:rPr>
        <w:t xml:space="preserve">onej 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a </w:t>
      </w:r>
      <w:r w:rsidRPr="009842FF">
        <w:rPr>
          <w:rStyle w:val="Domylnaczcionkaakapitu1"/>
          <w:rFonts w:ascii="Times New Roman" w:hAnsi="Times New Roman"/>
          <w:spacing w:val="1"/>
          <w:w w:val="108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w w:val="108"/>
          <w:sz w:val="24"/>
          <w:szCs w:val="24"/>
          <w:lang w:val="pl-PL"/>
        </w:rPr>
        <w:t xml:space="preserve">godność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z </w:t>
      </w:r>
      <w:r w:rsidRPr="009842FF">
        <w:rPr>
          <w:rStyle w:val="Domylnaczcionkaakapitu1"/>
          <w:rFonts w:ascii="Times New Roman" w:hAnsi="Times New Roman"/>
          <w:w w:val="108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w w:val="108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-3"/>
          <w:w w:val="108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w w:val="108"/>
          <w:sz w:val="24"/>
          <w:szCs w:val="24"/>
          <w:lang w:val="pl-PL"/>
        </w:rPr>
        <w:t>gina</w:t>
      </w:r>
      <w:r w:rsidRPr="009842FF">
        <w:rPr>
          <w:rStyle w:val="Domylnaczcionkaakapitu1"/>
          <w:rFonts w:ascii="Times New Roman" w:hAnsi="Times New Roman"/>
          <w:spacing w:val="2"/>
          <w:w w:val="108"/>
          <w:sz w:val="24"/>
          <w:szCs w:val="24"/>
          <w:lang w:val="pl-PL"/>
        </w:rPr>
        <w:t>ł</w:t>
      </w:r>
      <w:r w:rsidRPr="009842FF">
        <w:rPr>
          <w:rStyle w:val="Domylnaczcionkaakapitu1"/>
          <w:rFonts w:ascii="Times New Roman" w:hAnsi="Times New Roman"/>
          <w:w w:val="108"/>
          <w:sz w:val="24"/>
          <w:szCs w:val="24"/>
          <w:lang w:val="pl-PL"/>
        </w:rPr>
        <w:t>em</w:t>
      </w:r>
      <w:r w:rsidRPr="009842FF">
        <w:rPr>
          <w:rStyle w:val="Domylnaczcionkaakapitu1"/>
          <w:rFonts w:ascii="Times New Roman" w:hAnsi="Times New Roman"/>
          <w:spacing w:val="-3"/>
          <w:w w:val="108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ez</w:t>
      </w:r>
      <w:r w:rsidRPr="009842FF">
        <w:rPr>
          <w:rStyle w:val="Domylnaczcionkaakapitu1"/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w w:val="109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1"/>
          <w:w w:val="109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w w:val="119"/>
          <w:sz w:val="24"/>
          <w:szCs w:val="24"/>
          <w:lang w:val="pl-PL"/>
        </w:rPr>
        <w:t>t</w:t>
      </w:r>
      <w:r w:rsidRPr="009842FF">
        <w:rPr>
          <w:rStyle w:val="Domylnaczcionkaakapitu1"/>
          <w:rFonts w:ascii="Times New Roman" w:hAnsi="Times New Roman"/>
          <w:w w:val="105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1"/>
          <w:w w:val="105"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w w:val="113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spacing w:val="3"/>
          <w:w w:val="113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w w:val="105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pacing w:val="1"/>
          <w:w w:val="105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w w:val="99"/>
          <w:sz w:val="24"/>
          <w:szCs w:val="24"/>
          <w:lang w:val="pl-PL"/>
        </w:rPr>
        <w:t xml:space="preserve">a ( </w:t>
      </w:r>
      <w:r w:rsidRPr="009842FF">
        <w:rPr>
          <w:rStyle w:val="Domylnaczcionkaakapitu1"/>
          <w:rFonts w:ascii="Times New Roman" w:hAnsi="Times New Roman"/>
          <w:i/>
          <w:w w:val="99"/>
          <w:sz w:val="24"/>
          <w:szCs w:val="24"/>
          <w:lang w:val="pl-PL"/>
        </w:rPr>
        <w:t>jeżeli dotyczy);</w:t>
      </w:r>
    </w:p>
    <w:p w:rsidR="00F544E9" w:rsidRPr="009842FF" w:rsidRDefault="00F544E9" w:rsidP="00192578">
      <w:pPr>
        <w:pStyle w:val="Bezodstpw"/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w w:val="99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b/>
          <w:sz w:val="24"/>
          <w:szCs w:val="24"/>
          <w:lang w:val="pl-PL"/>
        </w:rPr>
        <w:t>pełnomocnictwo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dla Lidera w przypadku składania przez Wykonawców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oferty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 wspólnej , art.23 </w:t>
      </w:r>
      <w:proofErr w:type="spellStart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. </w:t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( jeżeli dotyczy).</w:t>
      </w:r>
    </w:p>
    <w:p w:rsidR="00F544E9" w:rsidRPr="009842FF" w:rsidRDefault="00F544E9" w:rsidP="00192578">
      <w:pPr>
        <w:pStyle w:val="Normalny1"/>
        <w:tabs>
          <w:tab w:val="left" w:pos="4840"/>
        </w:tabs>
        <w:spacing w:after="0"/>
        <w:ind w:right="-20"/>
        <w:jc w:val="both"/>
        <w:rPr>
          <w:rFonts w:ascii="Times New Roman" w:hAnsi="Times New Roman"/>
          <w:w w:val="99"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Świadomi odpowiedzialności karnej oświadczamy, że załączone </w:t>
      </w:r>
      <w:proofErr w:type="spellStart"/>
      <w:r>
        <w:rPr>
          <w:rFonts w:ascii="Times New Roman" w:hAnsi="Times New Roman"/>
          <w:b/>
          <w:sz w:val="24"/>
          <w:szCs w:val="24"/>
          <w:lang w:val="pl-PL"/>
        </w:rPr>
        <w:t>do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pl-PL"/>
        </w:rPr>
        <w:t>oferty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 xml:space="preserve"> dokumenty, oświadczenia, opisują stan prawny i faktyczny, aktualny na dzień złożenia </w:t>
      </w:r>
      <w:proofErr w:type="spellStart"/>
      <w:r>
        <w:rPr>
          <w:rFonts w:ascii="Times New Roman" w:hAnsi="Times New Roman"/>
          <w:b/>
          <w:sz w:val="24"/>
          <w:szCs w:val="24"/>
          <w:lang w:val="pl-PL"/>
        </w:rPr>
        <w:t>oferty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 xml:space="preserve"> (art. 297 k.k.).</w:t>
      </w:r>
    </w:p>
    <w:p w:rsidR="00F544E9" w:rsidRPr="009842FF" w:rsidRDefault="00F544E9" w:rsidP="00DF3EA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spacing w:after="0" w:line="100" w:lineRule="atLeast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f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erta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s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ta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ł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zł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na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na</w:t>
      </w:r>
      <w:r w:rsidRPr="009842FF">
        <w:rPr>
          <w:rStyle w:val="Domylnaczcionkaakapitu1"/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.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...</w:t>
      </w:r>
      <w:r w:rsidRPr="009842FF">
        <w:rPr>
          <w:rStyle w:val="Domylnaczcionkaakapitu1"/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k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l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j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no</w:t>
      </w:r>
      <w:r w:rsidRPr="009842FF">
        <w:rPr>
          <w:rStyle w:val="Domylnaczcionkaakapitu1"/>
          <w:rFonts w:ascii="Times New Roman" w:hAnsi="Times New Roman"/>
          <w:spacing w:val="-5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p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o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u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m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erowa</w:t>
      </w:r>
      <w:r w:rsidRPr="009842FF">
        <w:rPr>
          <w:rStyle w:val="Domylnaczcionkaakapitu1"/>
          <w:rFonts w:ascii="Times New Roman" w:hAnsi="Times New Roman"/>
          <w:spacing w:val="4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pacing w:val="-6"/>
          <w:sz w:val="24"/>
          <w:szCs w:val="24"/>
          <w:lang w:val="pl-PL"/>
        </w:rPr>
        <w:t>y</w:t>
      </w:r>
      <w:r w:rsidRPr="009842FF">
        <w:rPr>
          <w:rStyle w:val="Domylnaczcionkaakapitu1"/>
          <w:rFonts w:ascii="Times New Roman" w:hAnsi="Times New Roman"/>
          <w:spacing w:val="3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h</w:t>
      </w:r>
      <w:r w:rsidRPr="009842FF">
        <w:rPr>
          <w:rStyle w:val="Domylnaczcionkaakapitu1"/>
          <w:rFonts w:ascii="Times New Roman" w:hAnsi="Times New Roman"/>
          <w:spacing w:val="-1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stro</w:t>
      </w:r>
      <w:r w:rsidRPr="009842FF">
        <w:rPr>
          <w:rStyle w:val="Domylnaczcionkaakapitu1"/>
          <w:rFonts w:ascii="Times New Roman" w:hAnsi="Times New Roman"/>
          <w:spacing w:val="-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a</w:t>
      </w:r>
      <w:r w:rsidRPr="009842FF">
        <w:rPr>
          <w:rStyle w:val="Domylnaczcionkaakapitu1"/>
          <w:rFonts w:ascii="Times New Roman" w:hAnsi="Times New Roman"/>
          <w:spacing w:val="1"/>
          <w:sz w:val="24"/>
          <w:szCs w:val="24"/>
          <w:lang w:val="pl-PL"/>
        </w:rPr>
        <w:t>c</w:t>
      </w:r>
      <w:r w:rsidRPr="009842FF">
        <w:rPr>
          <w:rStyle w:val="Domylnaczcionkaakapitu1"/>
          <w:rFonts w:ascii="Times New Roman" w:hAnsi="Times New Roman"/>
          <w:spacing w:val="2"/>
          <w:sz w:val="24"/>
          <w:szCs w:val="24"/>
          <w:lang w:val="pl-PL"/>
        </w:rPr>
        <w:t>h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.</w:t>
      </w:r>
    </w:p>
    <w:p w:rsidR="00F544E9" w:rsidRPr="009842FF" w:rsidRDefault="00F544E9" w:rsidP="00DF3EA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44E9" w:rsidRPr="009842FF" w:rsidRDefault="00F544E9" w:rsidP="00DF3EA8">
      <w:pPr>
        <w:pStyle w:val="Normalny1"/>
        <w:spacing w:after="0" w:line="360" w:lineRule="auto"/>
        <w:rPr>
          <w:rFonts w:ascii="Times New Roman" w:hAnsi="Times New Roman"/>
          <w:i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 xml:space="preserve">…………….……. </w:t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 xml:space="preserve">(miejscowość), </w:t>
      </w:r>
      <w:r w:rsidRPr="009842FF">
        <w:rPr>
          <w:rStyle w:val="Domylnaczcionkaakapitu1"/>
          <w:rFonts w:ascii="Times New Roman" w:hAnsi="Times New Roman"/>
          <w:sz w:val="24"/>
          <w:szCs w:val="24"/>
          <w:lang w:val="pl-PL"/>
        </w:rPr>
        <w:t>dnia ………………</w:t>
      </w:r>
    </w:p>
    <w:p w:rsidR="00F544E9" w:rsidRDefault="00F544E9" w:rsidP="00A33E1C">
      <w:pPr>
        <w:pStyle w:val="Normalny1"/>
        <w:spacing w:after="0" w:line="360" w:lineRule="auto"/>
        <w:ind w:left="5103"/>
        <w:jc w:val="center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………………………………..………………</w:t>
      </w:r>
    </w:p>
    <w:p w:rsidR="00F544E9" w:rsidRPr="00A33E1C" w:rsidRDefault="00F544E9" w:rsidP="00192578">
      <w:pPr>
        <w:pStyle w:val="Normalny1"/>
        <w:spacing w:after="0"/>
        <w:ind w:left="5103"/>
        <w:jc w:val="center"/>
        <w:rPr>
          <w:rFonts w:ascii="Times New Roman" w:hAnsi="Times New Roman"/>
          <w:sz w:val="18"/>
          <w:szCs w:val="18"/>
          <w:lang w:val="pl-PL"/>
        </w:rPr>
      </w:pPr>
      <w:r w:rsidRPr="00A33E1C">
        <w:rPr>
          <w:rFonts w:ascii="Times New Roman" w:hAnsi="Times New Roman"/>
          <w:i/>
          <w:sz w:val="18"/>
          <w:szCs w:val="18"/>
          <w:lang w:val="pl-PL"/>
        </w:rPr>
        <w:t>(podpis upełnomocnionych przedstawicieli Wykonawcy)</w:t>
      </w:r>
    </w:p>
    <w:p w:rsidR="00F544E9" w:rsidRPr="009842FF" w:rsidRDefault="00F544E9" w:rsidP="00DF3EA8">
      <w:pPr>
        <w:pStyle w:val="Normalny1"/>
        <w:spacing w:after="0" w:line="100" w:lineRule="atLeast"/>
        <w:ind w:right="-20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9842FF">
        <w:rPr>
          <w:rStyle w:val="Domylnaczcionkaakapitu1"/>
          <w:rFonts w:ascii="Times New Roman" w:hAnsi="Times New Roman"/>
          <w:position w:val="6"/>
          <w:sz w:val="24"/>
          <w:szCs w:val="24"/>
          <w:lang w:val="pl-PL"/>
        </w:rPr>
        <w:t>*</w:t>
      </w:r>
      <w:r w:rsidRPr="009842FF">
        <w:rPr>
          <w:rStyle w:val="Domylnaczcionkaakapitu1"/>
          <w:rFonts w:ascii="Times New Roman" w:hAnsi="Times New Roman"/>
          <w:spacing w:val="17"/>
          <w:position w:val="6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i/>
          <w:spacing w:val="1"/>
          <w:sz w:val="24"/>
          <w:szCs w:val="24"/>
          <w:lang w:val="pl-PL"/>
        </w:rPr>
        <w:t>niepo</w:t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tr</w:t>
      </w:r>
      <w:r w:rsidRPr="009842FF">
        <w:rPr>
          <w:rStyle w:val="Domylnaczcionkaakapitu1"/>
          <w:rFonts w:ascii="Times New Roman" w:hAnsi="Times New Roman"/>
          <w:i/>
          <w:spacing w:val="-1"/>
          <w:sz w:val="24"/>
          <w:szCs w:val="24"/>
          <w:lang w:val="pl-PL"/>
        </w:rPr>
        <w:t>z</w:t>
      </w:r>
      <w:r w:rsidRPr="009842FF">
        <w:rPr>
          <w:rStyle w:val="Domylnaczcionkaakapitu1"/>
          <w:rFonts w:ascii="Times New Roman" w:hAnsi="Times New Roman"/>
          <w:i/>
          <w:spacing w:val="1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i/>
          <w:spacing w:val="-2"/>
          <w:sz w:val="24"/>
          <w:szCs w:val="24"/>
          <w:lang w:val="pl-PL"/>
        </w:rPr>
        <w:t>b</w:t>
      </w:r>
      <w:r w:rsidRPr="009842FF">
        <w:rPr>
          <w:rStyle w:val="Domylnaczcionkaakapitu1"/>
          <w:rFonts w:ascii="Times New Roman" w:hAnsi="Times New Roman"/>
          <w:i/>
          <w:spacing w:val="1"/>
          <w:sz w:val="24"/>
          <w:szCs w:val="24"/>
          <w:lang w:val="pl-PL"/>
        </w:rPr>
        <w:t>n</w:t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i/>
          <w:spacing w:val="-1"/>
          <w:sz w:val="24"/>
          <w:szCs w:val="24"/>
          <w:lang w:val="pl-PL"/>
        </w:rPr>
        <w:t xml:space="preserve"> </w:t>
      </w:r>
      <w:r w:rsidRPr="009842FF">
        <w:rPr>
          <w:rStyle w:val="Domylnaczcionkaakapitu1"/>
          <w:rFonts w:ascii="Times New Roman" w:hAnsi="Times New Roman"/>
          <w:i/>
          <w:spacing w:val="1"/>
          <w:sz w:val="24"/>
          <w:szCs w:val="24"/>
          <w:lang w:val="pl-PL"/>
        </w:rPr>
        <w:t>sk</w:t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r</w:t>
      </w:r>
      <w:r w:rsidRPr="009842FF">
        <w:rPr>
          <w:rStyle w:val="Domylnaczcionkaakapitu1"/>
          <w:rFonts w:ascii="Times New Roman" w:hAnsi="Times New Roman"/>
          <w:i/>
          <w:spacing w:val="-2"/>
          <w:sz w:val="24"/>
          <w:szCs w:val="24"/>
          <w:lang w:val="pl-PL"/>
        </w:rPr>
        <w:t>e</w:t>
      </w:r>
      <w:r w:rsidRPr="009842FF">
        <w:rPr>
          <w:rStyle w:val="Domylnaczcionkaakapitu1"/>
          <w:rFonts w:ascii="Times New Roman" w:hAnsi="Times New Roman"/>
          <w:i/>
          <w:spacing w:val="1"/>
          <w:sz w:val="24"/>
          <w:szCs w:val="24"/>
          <w:lang w:val="pl-PL"/>
        </w:rPr>
        <w:t>ś</w:t>
      </w:r>
      <w:r w:rsidRPr="009842FF">
        <w:rPr>
          <w:rStyle w:val="Domylnaczcionkaakapitu1"/>
          <w:rFonts w:ascii="Times New Roman" w:hAnsi="Times New Roman"/>
          <w:i/>
          <w:spacing w:val="-2"/>
          <w:sz w:val="24"/>
          <w:szCs w:val="24"/>
          <w:lang w:val="pl-PL"/>
        </w:rPr>
        <w:t>l</w:t>
      </w:r>
      <w:r w:rsidRPr="009842FF">
        <w:rPr>
          <w:rStyle w:val="Domylnaczcionkaakapitu1"/>
          <w:rFonts w:ascii="Times New Roman" w:hAnsi="Times New Roman"/>
          <w:i/>
          <w:spacing w:val="1"/>
          <w:sz w:val="24"/>
          <w:szCs w:val="24"/>
          <w:lang w:val="pl-PL"/>
        </w:rPr>
        <w:t>i</w:t>
      </w:r>
      <w:r w:rsidRPr="009842FF">
        <w:rPr>
          <w:rStyle w:val="Domylnaczcionkaakapitu1"/>
          <w:rFonts w:ascii="Times New Roman" w:hAnsi="Times New Roman"/>
          <w:i/>
          <w:sz w:val="24"/>
          <w:szCs w:val="24"/>
          <w:lang w:val="pl-PL"/>
        </w:rPr>
        <w:t>ć</w:t>
      </w:r>
    </w:p>
    <w:sectPr w:rsidR="00F544E9" w:rsidRPr="009842FF" w:rsidSect="00267BCD">
      <w:headerReference w:type="default" r:id="rId7"/>
      <w:footerReference w:type="default" r:id="rId8"/>
      <w:pgSz w:w="11906" w:h="16838" w:code="9"/>
      <w:pgMar w:top="992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E9" w:rsidRDefault="00F544E9" w:rsidP="00DF3EA8">
      <w:pPr>
        <w:spacing w:after="0" w:line="240" w:lineRule="auto"/>
      </w:pPr>
      <w:r>
        <w:separator/>
      </w:r>
    </w:p>
  </w:endnote>
  <w:endnote w:type="continuationSeparator" w:id="0">
    <w:p w:rsidR="00F544E9" w:rsidRDefault="00F544E9" w:rsidP="00DF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E9" w:rsidRDefault="00F544E9">
    <w:pPr>
      <w:pStyle w:val="Stopka"/>
      <w:jc w:val="right"/>
    </w:pPr>
    <w:r>
      <w:rPr>
        <w:rStyle w:val="Domylnaczcionkaakapitu1"/>
        <w:rFonts w:ascii="Arial" w:hAnsi="Arial" w:cs="Arial"/>
        <w:sz w:val="16"/>
        <w:szCs w:val="16"/>
        <w:lang w:val="pl-PL"/>
      </w:rPr>
      <w:t xml:space="preserve">Strona </w:t>
    </w:r>
    <w:r w:rsidR="002C326C">
      <w:rPr>
        <w:rStyle w:val="Domylnaczcionkaakapitu1"/>
        <w:rFonts w:cs="Arial"/>
        <w:b/>
        <w:bCs/>
        <w:sz w:val="16"/>
        <w:szCs w:val="16"/>
      </w:rPr>
      <w:fldChar w:fldCharType="begin"/>
    </w:r>
    <w:r>
      <w:rPr>
        <w:rStyle w:val="Domylnaczcionkaakapitu1"/>
        <w:rFonts w:cs="Arial"/>
        <w:b/>
        <w:bCs/>
        <w:sz w:val="16"/>
        <w:szCs w:val="16"/>
      </w:rPr>
      <w:instrText xml:space="preserve"> PAGE </w:instrText>
    </w:r>
    <w:r w:rsidR="002C326C">
      <w:rPr>
        <w:rStyle w:val="Domylnaczcionkaakapitu1"/>
        <w:rFonts w:cs="Arial"/>
        <w:b/>
        <w:bCs/>
        <w:sz w:val="16"/>
        <w:szCs w:val="16"/>
      </w:rPr>
      <w:fldChar w:fldCharType="separate"/>
    </w:r>
    <w:r w:rsidR="0090287F">
      <w:rPr>
        <w:rStyle w:val="Domylnaczcionkaakapitu1"/>
        <w:rFonts w:cs="Arial"/>
        <w:b/>
        <w:bCs/>
        <w:noProof/>
        <w:sz w:val="16"/>
        <w:szCs w:val="16"/>
      </w:rPr>
      <w:t>4</w:t>
    </w:r>
    <w:r w:rsidR="002C326C">
      <w:rPr>
        <w:rStyle w:val="Domylnaczcionkaakapitu1"/>
        <w:rFonts w:cs="Arial"/>
        <w:b/>
        <w:bCs/>
        <w:sz w:val="16"/>
        <w:szCs w:val="16"/>
      </w:rPr>
      <w:fldChar w:fldCharType="end"/>
    </w:r>
    <w:r>
      <w:rPr>
        <w:rStyle w:val="Domylnaczcionkaakapitu1"/>
        <w:rFonts w:ascii="Arial" w:hAnsi="Arial" w:cs="Arial"/>
        <w:sz w:val="16"/>
        <w:szCs w:val="16"/>
        <w:lang w:val="pl-PL"/>
      </w:rPr>
      <w:t xml:space="preserve"> z </w:t>
    </w:r>
    <w:r>
      <w:rPr>
        <w:rStyle w:val="Domylnaczcionkaakapitu1"/>
        <w:rFonts w:ascii="Arial" w:hAnsi="Arial" w:cs="Arial"/>
        <w:b/>
        <w:bCs/>
        <w:sz w:val="16"/>
        <w:szCs w:val="16"/>
      </w:rPr>
      <w:t>4</w:t>
    </w:r>
  </w:p>
  <w:p w:rsidR="00F544E9" w:rsidRDefault="00F544E9" w:rsidP="00A30B0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E9" w:rsidRDefault="00F544E9" w:rsidP="00DF3EA8">
      <w:pPr>
        <w:spacing w:after="0" w:line="240" w:lineRule="auto"/>
      </w:pPr>
      <w:r>
        <w:separator/>
      </w:r>
    </w:p>
  </w:footnote>
  <w:footnote w:type="continuationSeparator" w:id="0">
    <w:p w:rsidR="00F544E9" w:rsidRDefault="00F544E9" w:rsidP="00DF3EA8">
      <w:pPr>
        <w:spacing w:after="0" w:line="240" w:lineRule="auto"/>
      </w:pPr>
      <w:r>
        <w:continuationSeparator/>
      </w:r>
    </w:p>
  </w:footnote>
  <w:footnote w:id="1">
    <w:p w:rsidR="00F544E9" w:rsidRDefault="00F544E9" w:rsidP="00DF3EA8">
      <w:pPr>
        <w:pStyle w:val="Normalny1"/>
        <w:spacing w:after="0"/>
        <w:jc w:val="both"/>
      </w:pPr>
      <w:r w:rsidRPr="00555968">
        <w:rPr>
          <w:rStyle w:val="Odwoanieprzypisudolnego1"/>
        </w:rPr>
        <w:footnoteRef/>
      </w:r>
      <w:r w:rsidRPr="00555968">
        <w:rPr>
          <w:rStyle w:val="Domylnaczcionkaakapitu1"/>
          <w:rFonts w:ascii="Times New Roman" w:hAnsi="Times New Roman"/>
          <w:sz w:val="20"/>
          <w:szCs w:val="20"/>
          <w:lang w:val="pl-PL"/>
        </w:rPr>
        <w:t xml:space="preserve"> Komentarz </w:t>
      </w:r>
      <w:proofErr w:type="spellStart"/>
      <w:r w:rsidRPr="00555968">
        <w:rPr>
          <w:rStyle w:val="Domylnaczcionkaakapitu1"/>
          <w:rFonts w:ascii="Times New Roman" w:hAnsi="Times New Roman"/>
          <w:sz w:val="20"/>
          <w:szCs w:val="20"/>
          <w:lang w:val="pl-PL"/>
        </w:rPr>
        <w:t>do</w:t>
      </w:r>
      <w:proofErr w:type="spellEnd"/>
      <w:r w:rsidRPr="00555968">
        <w:rPr>
          <w:rStyle w:val="Domylnaczcionkaakapitu1"/>
          <w:rFonts w:ascii="Times New Roman" w:hAnsi="Times New Roman"/>
          <w:sz w:val="20"/>
          <w:szCs w:val="20"/>
          <w:lang w:val="pl-PL"/>
        </w:rPr>
        <w:t xml:space="preserve"> zmiany Ustawy z dnia 9 kwietnia 2015 r. o zmianie ustawy o podatku od towarów i usług oraz ustawy – Prawo zamówień publicznych (Dz. U. z 2015 r., poz. 605) w: </w:t>
      </w:r>
      <w:proofErr w:type="spellStart"/>
      <w:r w:rsidRPr="00555968">
        <w:rPr>
          <w:rStyle w:val="Domylnaczcionkaakapitu1"/>
          <w:rFonts w:ascii="Times New Roman" w:hAnsi="Times New Roman"/>
          <w:sz w:val="20"/>
          <w:szCs w:val="20"/>
          <w:lang w:val="pl-PL"/>
        </w:rPr>
        <w:t>Lex</w:t>
      </w:r>
      <w:proofErr w:type="spellEnd"/>
      <w:r w:rsidRPr="00555968">
        <w:rPr>
          <w:rStyle w:val="Domylnaczcionkaakapitu1"/>
          <w:rFonts w:ascii="Times New Roman" w:hAnsi="Times New Roman"/>
          <w:sz w:val="20"/>
          <w:szCs w:val="20"/>
          <w:lang w:val="pl-PL"/>
        </w:rPr>
        <w:t xml:space="preserve"> Omega</w:t>
      </w:r>
    </w:p>
  </w:footnote>
  <w:footnote w:id="2">
    <w:p w:rsidR="00F544E9" w:rsidRDefault="00F544E9" w:rsidP="00DF3EA8">
      <w:pPr>
        <w:pStyle w:val="Tekstprzypisudolnego1"/>
        <w:jc w:val="both"/>
      </w:pPr>
      <w:r w:rsidRPr="00555968">
        <w:rPr>
          <w:rStyle w:val="Odwoanieprzypisudolnego1"/>
        </w:rPr>
        <w:footnoteRef/>
      </w:r>
      <w:r w:rsidRPr="00555968">
        <w:rPr>
          <w:rStyle w:val="Domylnaczcionkaakapitu1"/>
        </w:rPr>
        <w:t xml:space="preserve"> Ustawa z dnia 9 kwietnia 2015 r. o zmianie ustawy o podatku od towarów i usług oraz ustawy – Prawo zamówień publicznych (Dz. U. z 2015 r. poz. 605)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E9" w:rsidRDefault="00F544E9" w:rsidP="00A30B06">
    <w:pPr>
      <w:pStyle w:val="Nagwek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A30B06">
      <w:rPr>
        <w:rFonts w:ascii="Times New Roman" w:hAnsi="Times New Roman"/>
        <w:sz w:val="20"/>
        <w:szCs w:val="20"/>
      </w:rPr>
      <w:t>FORMULARZ OFERTOWY</w:t>
    </w:r>
    <w:r>
      <w:rPr>
        <w:rFonts w:ascii="Times New Roman" w:hAnsi="Times New Roman"/>
        <w:sz w:val="20"/>
        <w:szCs w:val="20"/>
      </w:rPr>
      <w:t xml:space="preserve"> – DOSTAWA INSTRUMENTÓW WRAZ Z AKCESSORIAMI – </w:t>
    </w:r>
    <w:r>
      <w:rPr>
        <w:rFonts w:ascii="Times New Roman" w:hAnsi="Times New Roman"/>
        <w:sz w:val="20"/>
        <w:szCs w:val="20"/>
      </w:rPr>
      <w:br/>
      <w:t>NR POSTĘPOWANIA</w:t>
    </w:r>
    <w:r w:rsidR="00C56529">
      <w:rPr>
        <w:rFonts w:ascii="Times New Roman" w:hAnsi="Times New Roman"/>
        <w:sz w:val="20"/>
        <w:szCs w:val="20"/>
      </w:rPr>
      <w:t xml:space="preserve"> PN/01/17</w:t>
    </w:r>
  </w:p>
  <w:p w:rsidR="00F544E9" w:rsidRPr="00A30B06" w:rsidRDefault="00F544E9" w:rsidP="00A30B06">
    <w:pPr>
      <w:pStyle w:val="Nagwek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77"/>
        </w:tabs>
        <w:ind w:left="277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37"/>
        </w:tabs>
        <w:ind w:left="493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97"/>
        </w:tabs>
        <w:ind w:left="7097"/>
      </w:pPr>
      <w:rPr>
        <w:rFonts w:cs="Times New Roman"/>
      </w:rPr>
    </w:lvl>
  </w:abstractNum>
  <w:abstractNum w:abstractNumId="2">
    <w:nsid w:val="00000003"/>
    <w:multiLevelType w:val="multilevel"/>
    <w:tmpl w:val="DDFE0AC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/>
      </w:pPr>
      <w:rPr>
        <w:rFonts w:cs="Times New Roman"/>
      </w:rPr>
    </w:lvl>
  </w:abstractNum>
  <w:abstractNum w:abstractNumId="4">
    <w:nsid w:val="00000005"/>
    <w:multiLevelType w:val="multilevel"/>
    <w:tmpl w:val="CCAA1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  <w:rPr>
        <w:rFonts w:cs="Times New Roman"/>
      </w:rPr>
    </w:lvl>
  </w:abstractNum>
  <w:abstractNum w:abstractNumId="5">
    <w:nsid w:val="4C6741CD"/>
    <w:multiLevelType w:val="hybridMultilevel"/>
    <w:tmpl w:val="956E3C2A"/>
    <w:lvl w:ilvl="0" w:tplc="8F28665C">
      <w:start w:val="9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08F3BD7"/>
    <w:multiLevelType w:val="hybridMultilevel"/>
    <w:tmpl w:val="53C0449E"/>
    <w:lvl w:ilvl="0" w:tplc="30188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9FC"/>
    <w:rsid w:val="00035AA2"/>
    <w:rsid w:val="00054143"/>
    <w:rsid w:val="00192578"/>
    <w:rsid w:val="00267BCD"/>
    <w:rsid w:val="002C326C"/>
    <w:rsid w:val="00316825"/>
    <w:rsid w:val="00383506"/>
    <w:rsid w:val="00396059"/>
    <w:rsid w:val="004A7E15"/>
    <w:rsid w:val="00555968"/>
    <w:rsid w:val="0078788D"/>
    <w:rsid w:val="00892EA0"/>
    <w:rsid w:val="008A4819"/>
    <w:rsid w:val="008E5466"/>
    <w:rsid w:val="0090287F"/>
    <w:rsid w:val="00962BA7"/>
    <w:rsid w:val="0097318B"/>
    <w:rsid w:val="00975E9B"/>
    <w:rsid w:val="009842FF"/>
    <w:rsid w:val="00A30B06"/>
    <w:rsid w:val="00A33E1C"/>
    <w:rsid w:val="00AA0FAB"/>
    <w:rsid w:val="00AB6E0C"/>
    <w:rsid w:val="00B232F2"/>
    <w:rsid w:val="00B2565B"/>
    <w:rsid w:val="00B37D69"/>
    <w:rsid w:val="00B56859"/>
    <w:rsid w:val="00B64E46"/>
    <w:rsid w:val="00B7724C"/>
    <w:rsid w:val="00BE3B40"/>
    <w:rsid w:val="00C049FC"/>
    <w:rsid w:val="00C13858"/>
    <w:rsid w:val="00C141C8"/>
    <w:rsid w:val="00C3592A"/>
    <w:rsid w:val="00C41E62"/>
    <w:rsid w:val="00C56529"/>
    <w:rsid w:val="00C62448"/>
    <w:rsid w:val="00CB7D19"/>
    <w:rsid w:val="00DF3EA8"/>
    <w:rsid w:val="00EF3688"/>
    <w:rsid w:val="00F544E9"/>
    <w:rsid w:val="00F65FFB"/>
    <w:rsid w:val="00FC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EA8"/>
    <w:pPr>
      <w:spacing w:after="200" w:line="276" w:lineRule="auto"/>
      <w:textAlignment w:val="baseline"/>
    </w:pPr>
    <w:rPr>
      <w:lang w:eastAsia="ar-SA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DF3EA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DF3EA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3EA8"/>
    <w:rPr>
      <w:rFonts w:ascii="Cambria" w:hAnsi="Cambria" w:cs="Times New Roman"/>
      <w:b/>
      <w:bCs/>
      <w:color w:val="365F91"/>
      <w:sz w:val="28"/>
      <w:szCs w:val="28"/>
      <w:lang w:val="en-US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F3EA8"/>
    <w:rPr>
      <w:rFonts w:ascii="Cambria" w:hAnsi="Cambria" w:cs="Times New Roman"/>
      <w:b/>
      <w:bCs/>
      <w:color w:val="4F81BD"/>
      <w:sz w:val="26"/>
      <w:szCs w:val="26"/>
      <w:lang w:val="en-US" w:eastAsia="ar-SA" w:bidi="ar-SA"/>
    </w:rPr>
  </w:style>
  <w:style w:type="character" w:customStyle="1" w:styleId="Domylnaczcionkaakapitu1">
    <w:name w:val="Domyślna czcionka akapitu1"/>
    <w:uiPriority w:val="99"/>
    <w:rsid w:val="00DF3EA8"/>
  </w:style>
  <w:style w:type="character" w:customStyle="1" w:styleId="NagwekZnak">
    <w:name w:val="Nagłówek Znak"/>
    <w:uiPriority w:val="99"/>
    <w:rsid w:val="00DF3EA8"/>
    <w:rPr>
      <w:lang w:val="en-US"/>
    </w:rPr>
  </w:style>
  <w:style w:type="character" w:customStyle="1" w:styleId="StopkaZnak">
    <w:name w:val="Stopka Znak"/>
    <w:uiPriority w:val="99"/>
    <w:rsid w:val="00DF3EA8"/>
    <w:rPr>
      <w:lang w:val="en-US"/>
    </w:rPr>
  </w:style>
  <w:style w:type="character" w:customStyle="1" w:styleId="Hipercze1">
    <w:name w:val="Hiperłącze1"/>
    <w:uiPriority w:val="99"/>
    <w:rsid w:val="00DF3EA8"/>
    <w:rPr>
      <w:color w:val="0000FF"/>
      <w:u w:val="single"/>
    </w:rPr>
  </w:style>
  <w:style w:type="character" w:customStyle="1" w:styleId="Tekstpodstawowywcity2Znak">
    <w:name w:val="Tekst podstawowy wcięty 2 Znak"/>
    <w:uiPriority w:val="99"/>
    <w:rsid w:val="00DF3EA8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uiPriority w:val="99"/>
    <w:rsid w:val="00DF3EA8"/>
    <w:rPr>
      <w:rFonts w:ascii="Times New Roman" w:hAnsi="Times New Roman"/>
      <w:sz w:val="20"/>
    </w:rPr>
  </w:style>
  <w:style w:type="character" w:customStyle="1" w:styleId="Odwoanieprzypisudolnego1">
    <w:name w:val="Odwołanie przypisu dolnego1"/>
    <w:uiPriority w:val="99"/>
    <w:rsid w:val="00DF3EA8"/>
    <w:rPr>
      <w:position w:val="22"/>
      <w:sz w:val="14"/>
    </w:rPr>
  </w:style>
  <w:style w:type="character" w:customStyle="1" w:styleId="WWCharLFO1LVL1">
    <w:name w:val="WW_CharLFO1LVL1"/>
    <w:uiPriority w:val="99"/>
    <w:rsid w:val="00DF3EA8"/>
    <w:rPr>
      <w:rFonts w:ascii="Arial" w:hAnsi="Arial"/>
      <w:sz w:val="20"/>
    </w:rPr>
  </w:style>
  <w:style w:type="character" w:customStyle="1" w:styleId="WWCharLFO2LVL1">
    <w:name w:val="WW_CharLFO2LVL1"/>
    <w:uiPriority w:val="99"/>
    <w:rsid w:val="00DF3EA8"/>
    <w:rPr>
      <w:rFonts w:ascii="Arial" w:hAnsi="Arial"/>
      <w:sz w:val="20"/>
    </w:rPr>
  </w:style>
  <w:style w:type="character" w:customStyle="1" w:styleId="WWCharLFO4LVL1">
    <w:name w:val="WW_CharLFO4LVL1"/>
    <w:uiPriority w:val="99"/>
    <w:rsid w:val="00DF3EA8"/>
    <w:rPr>
      <w:rFonts w:ascii="Arial" w:hAnsi="Arial"/>
    </w:rPr>
  </w:style>
  <w:style w:type="character" w:customStyle="1" w:styleId="Znakiprzypiswdolnych">
    <w:name w:val="Znaki przypisów dolnych"/>
    <w:uiPriority w:val="99"/>
    <w:rsid w:val="00DF3EA8"/>
  </w:style>
  <w:style w:type="character" w:styleId="Odwoanieprzypisukocowego">
    <w:name w:val="endnote reference"/>
    <w:basedOn w:val="Domylnaczcionkaakapitu"/>
    <w:uiPriority w:val="99"/>
    <w:rsid w:val="00DF3EA8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DF3EA8"/>
  </w:style>
  <w:style w:type="paragraph" w:customStyle="1" w:styleId="Nagwek10">
    <w:name w:val="Nagłówek1"/>
    <w:basedOn w:val="Normalny1"/>
    <w:uiPriority w:val="99"/>
    <w:rsid w:val="00DF3EA8"/>
  </w:style>
  <w:style w:type="paragraph" w:styleId="Tekstpodstawowy">
    <w:name w:val="Body Text"/>
    <w:basedOn w:val="Normalny"/>
    <w:link w:val="TekstpodstawowyZnak"/>
    <w:uiPriority w:val="99"/>
    <w:rsid w:val="00DF3E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3EA8"/>
    <w:rPr>
      <w:rFonts w:ascii="Calibri" w:hAnsi="Calibri" w:cs="Times New Roman"/>
      <w:lang w:eastAsia="ar-SA" w:bidi="ar-SA"/>
    </w:rPr>
  </w:style>
  <w:style w:type="paragraph" w:customStyle="1" w:styleId="Normalny1">
    <w:name w:val="Normalny1"/>
    <w:uiPriority w:val="99"/>
    <w:rsid w:val="00DF3EA8"/>
    <w:pPr>
      <w:widowControl w:val="0"/>
      <w:suppressAutoHyphens/>
      <w:spacing w:after="200" w:line="276" w:lineRule="auto"/>
      <w:textAlignment w:val="baseline"/>
    </w:pPr>
    <w:rPr>
      <w:lang w:val="en-US" w:eastAsia="ar-SA"/>
    </w:rPr>
  </w:style>
  <w:style w:type="paragraph" w:styleId="Stopka">
    <w:name w:val="footer"/>
    <w:basedOn w:val="Normalny1"/>
    <w:link w:val="StopkaZnak1"/>
    <w:uiPriority w:val="99"/>
    <w:rsid w:val="00DF3EA8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DF3EA8"/>
    <w:rPr>
      <w:rFonts w:ascii="Calibri" w:hAnsi="Calibri" w:cs="Times New Roman"/>
      <w:lang w:val="en-US" w:eastAsia="ar-SA" w:bidi="ar-SA"/>
    </w:rPr>
  </w:style>
  <w:style w:type="paragraph" w:styleId="Akapitzlist">
    <w:name w:val="List Paragraph"/>
    <w:basedOn w:val="Normalny1"/>
    <w:uiPriority w:val="99"/>
    <w:qFormat/>
    <w:rsid w:val="00DF3EA8"/>
    <w:pPr>
      <w:ind w:left="720"/>
    </w:pPr>
  </w:style>
  <w:style w:type="paragraph" w:customStyle="1" w:styleId="Tekstpodstawowywcity21">
    <w:name w:val="Tekst podstawowy wcięty 21"/>
    <w:basedOn w:val="Normalny1"/>
    <w:uiPriority w:val="99"/>
    <w:rsid w:val="00DF3EA8"/>
    <w:pPr>
      <w:widowControl/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Tekstprzypisudolnego1">
    <w:name w:val="Tekst przypisu dolnego1"/>
    <w:basedOn w:val="Normalny1"/>
    <w:uiPriority w:val="99"/>
    <w:rsid w:val="00DF3EA8"/>
    <w:pPr>
      <w:widowControl/>
      <w:suppressAutoHyphens w:val="0"/>
      <w:spacing w:after="0" w:line="100" w:lineRule="atLeast"/>
      <w:textAlignment w:val="auto"/>
    </w:pPr>
    <w:rPr>
      <w:rFonts w:ascii="Times New Roman" w:eastAsia="Times New Roman" w:hAnsi="Times New Roman"/>
      <w:sz w:val="20"/>
      <w:szCs w:val="20"/>
      <w:lang w:val="pl-PL"/>
    </w:rPr>
  </w:style>
  <w:style w:type="paragraph" w:styleId="Bezodstpw">
    <w:name w:val="No Spacing"/>
    <w:uiPriority w:val="99"/>
    <w:qFormat/>
    <w:rsid w:val="00DF3EA8"/>
    <w:pPr>
      <w:widowControl w:val="0"/>
      <w:suppressAutoHyphens/>
      <w:spacing w:line="100" w:lineRule="atLeast"/>
      <w:textAlignment w:val="baseline"/>
    </w:pPr>
    <w:rPr>
      <w:lang w:val="en-US" w:eastAsia="ar-SA"/>
    </w:rPr>
  </w:style>
  <w:style w:type="paragraph" w:styleId="Nagwek">
    <w:name w:val="header"/>
    <w:basedOn w:val="Normalny"/>
    <w:link w:val="NagwekZnak1"/>
    <w:uiPriority w:val="99"/>
    <w:rsid w:val="00DF3EA8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DF3EA8"/>
    <w:rPr>
      <w:rFonts w:ascii="Calibri" w:hAnsi="Calibri" w:cs="Times New Roman"/>
      <w:lang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DF3EA8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DF3EA8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F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3EA8"/>
    <w:rPr>
      <w:rFonts w:ascii="Segoe UI" w:hAnsi="Segoe UI" w:cs="Segoe UI"/>
      <w:sz w:val="18"/>
      <w:szCs w:val="18"/>
      <w:lang w:eastAsia="ar-SA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DF3EA8"/>
    <w:pPr>
      <w:spacing w:before="240" w:after="60"/>
      <w:jc w:val="center"/>
      <w:textAlignment w:val="auto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F3EA8"/>
    <w:rPr>
      <w:rFonts w:ascii="Cambria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basedOn w:val="Domylnaczcionkaakapitu"/>
    <w:uiPriority w:val="99"/>
    <w:qFormat/>
    <w:rsid w:val="00DF3EA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940</Words>
  <Characters>6868</Characters>
  <Application>Microsoft Office Word</Application>
  <DocSecurity>0</DocSecurity>
  <Lines>57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18</cp:revision>
  <cp:lastPrinted>2017-10-17T07:53:00Z</cp:lastPrinted>
  <dcterms:created xsi:type="dcterms:W3CDTF">2017-09-29T07:54:00Z</dcterms:created>
  <dcterms:modified xsi:type="dcterms:W3CDTF">2017-10-17T07:55:00Z</dcterms:modified>
</cp:coreProperties>
</file>